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4A80" w14:textId="77777777" w:rsidR="00EC2121" w:rsidRPr="0068711B" w:rsidRDefault="008D6E89">
      <w:pPr>
        <w:spacing w:before="33" w:line="358" w:lineRule="auto"/>
        <w:ind w:left="1156" w:right="1162"/>
        <w:jc w:val="center"/>
        <w:rPr>
          <w:rFonts w:eastAsia="Calibri"/>
          <w:sz w:val="32"/>
          <w:szCs w:val="24"/>
        </w:rPr>
      </w:pPr>
      <w:r w:rsidRPr="0068711B">
        <w:rPr>
          <w:rFonts w:eastAsia="Calibri"/>
          <w:b/>
          <w:spacing w:val="2"/>
          <w:sz w:val="32"/>
          <w:szCs w:val="24"/>
        </w:rPr>
        <w:t>P</w:t>
      </w:r>
      <w:r w:rsidRPr="0068711B">
        <w:rPr>
          <w:rFonts w:eastAsia="Calibri"/>
          <w:b/>
          <w:sz w:val="32"/>
          <w:szCs w:val="24"/>
        </w:rPr>
        <w:t>E</w:t>
      </w:r>
      <w:r w:rsidRPr="0068711B">
        <w:rPr>
          <w:rFonts w:eastAsia="Calibri"/>
          <w:b/>
          <w:spacing w:val="-2"/>
          <w:sz w:val="32"/>
          <w:szCs w:val="24"/>
        </w:rPr>
        <w:t>D</w:t>
      </w:r>
      <w:r w:rsidRPr="0068711B">
        <w:rPr>
          <w:rFonts w:eastAsia="Calibri"/>
          <w:b/>
          <w:sz w:val="32"/>
          <w:szCs w:val="24"/>
        </w:rPr>
        <w:t>OM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z w:val="32"/>
          <w:szCs w:val="24"/>
        </w:rPr>
        <w:t>N</w:t>
      </w:r>
      <w:r w:rsidRPr="0068711B">
        <w:rPr>
          <w:rFonts w:eastAsia="Calibri"/>
          <w:b/>
          <w:spacing w:val="1"/>
          <w:sz w:val="32"/>
          <w:szCs w:val="24"/>
        </w:rPr>
        <w:t xml:space="preserve"> P</w:t>
      </w:r>
      <w:r w:rsidRPr="0068711B">
        <w:rPr>
          <w:rFonts w:eastAsia="Calibri"/>
          <w:b/>
          <w:sz w:val="32"/>
          <w:szCs w:val="24"/>
        </w:rPr>
        <w:t>E</w:t>
      </w:r>
      <w:r w:rsidRPr="0068711B">
        <w:rPr>
          <w:rFonts w:eastAsia="Calibri"/>
          <w:b/>
          <w:spacing w:val="1"/>
          <w:sz w:val="32"/>
          <w:szCs w:val="24"/>
        </w:rPr>
        <w:t>N</w:t>
      </w:r>
      <w:r w:rsidRPr="0068711B">
        <w:rPr>
          <w:rFonts w:eastAsia="Calibri"/>
          <w:b/>
          <w:sz w:val="32"/>
          <w:szCs w:val="24"/>
        </w:rPr>
        <w:t>G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z w:val="32"/>
          <w:szCs w:val="24"/>
        </w:rPr>
        <w:t>B</w:t>
      </w:r>
      <w:r w:rsidRPr="0068711B">
        <w:rPr>
          <w:rFonts w:eastAsia="Calibri"/>
          <w:b/>
          <w:spacing w:val="-1"/>
          <w:sz w:val="32"/>
          <w:szCs w:val="24"/>
        </w:rPr>
        <w:t>DI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z w:val="32"/>
          <w:szCs w:val="24"/>
        </w:rPr>
        <w:t>N</w:t>
      </w:r>
      <w:r w:rsidRPr="0068711B">
        <w:rPr>
          <w:rFonts w:eastAsia="Calibri"/>
          <w:b/>
          <w:spacing w:val="1"/>
          <w:sz w:val="32"/>
          <w:szCs w:val="24"/>
        </w:rPr>
        <w:t xml:space="preserve"> </w:t>
      </w:r>
      <w:r w:rsidRPr="0068711B">
        <w:rPr>
          <w:rFonts w:eastAsia="Calibri"/>
          <w:b/>
          <w:sz w:val="32"/>
          <w:szCs w:val="24"/>
        </w:rPr>
        <w:t>KE</w:t>
      </w:r>
      <w:r w:rsidRPr="0068711B">
        <w:rPr>
          <w:rFonts w:eastAsia="Calibri"/>
          <w:b/>
          <w:spacing w:val="2"/>
          <w:sz w:val="32"/>
          <w:szCs w:val="24"/>
        </w:rPr>
        <w:t>PA</w:t>
      </w:r>
      <w:r w:rsidRPr="0068711B">
        <w:rPr>
          <w:rFonts w:eastAsia="Calibri"/>
          <w:b/>
          <w:spacing w:val="-2"/>
          <w:sz w:val="32"/>
          <w:szCs w:val="24"/>
        </w:rPr>
        <w:t>D</w:t>
      </w:r>
      <w:r w:rsidRPr="0068711B">
        <w:rPr>
          <w:rFonts w:eastAsia="Calibri"/>
          <w:b/>
          <w:sz w:val="32"/>
          <w:szCs w:val="24"/>
        </w:rPr>
        <w:t>A</w:t>
      </w:r>
      <w:r w:rsidRPr="0068711B">
        <w:rPr>
          <w:rFonts w:eastAsia="Calibri"/>
          <w:b/>
          <w:spacing w:val="-2"/>
          <w:sz w:val="32"/>
          <w:szCs w:val="24"/>
        </w:rPr>
        <w:t xml:space="preserve"> </w:t>
      </w:r>
      <w:r w:rsidRPr="0068711B">
        <w:rPr>
          <w:rFonts w:eastAsia="Calibri"/>
          <w:b/>
          <w:sz w:val="32"/>
          <w:szCs w:val="24"/>
        </w:rPr>
        <w:t>M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z w:val="32"/>
          <w:szCs w:val="24"/>
        </w:rPr>
        <w:t>S</w:t>
      </w:r>
      <w:r w:rsidRPr="0068711B">
        <w:rPr>
          <w:rFonts w:eastAsia="Calibri"/>
          <w:b/>
          <w:spacing w:val="2"/>
          <w:sz w:val="32"/>
          <w:szCs w:val="24"/>
        </w:rPr>
        <w:t>Y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pacing w:val="4"/>
          <w:sz w:val="32"/>
          <w:szCs w:val="24"/>
        </w:rPr>
        <w:t>R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pacing w:val="1"/>
          <w:sz w:val="32"/>
          <w:szCs w:val="24"/>
        </w:rPr>
        <w:t>K</w:t>
      </w:r>
      <w:r w:rsidRPr="0068711B">
        <w:rPr>
          <w:rFonts w:eastAsia="Calibri"/>
          <w:b/>
          <w:spacing w:val="-2"/>
          <w:sz w:val="32"/>
          <w:szCs w:val="24"/>
        </w:rPr>
        <w:t>A</w:t>
      </w:r>
      <w:r w:rsidRPr="0068711B">
        <w:rPr>
          <w:rFonts w:eastAsia="Calibri"/>
          <w:b/>
          <w:sz w:val="32"/>
          <w:szCs w:val="24"/>
        </w:rPr>
        <w:t>T B</w:t>
      </w:r>
      <w:r w:rsidRPr="0068711B">
        <w:rPr>
          <w:rFonts w:eastAsia="Calibri"/>
          <w:b/>
          <w:spacing w:val="-1"/>
          <w:sz w:val="32"/>
          <w:szCs w:val="24"/>
        </w:rPr>
        <w:t>A</w:t>
      </w:r>
      <w:r w:rsidRPr="0068711B">
        <w:rPr>
          <w:rFonts w:eastAsia="Calibri"/>
          <w:b/>
          <w:sz w:val="32"/>
          <w:szCs w:val="24"/>
        </w:rPr>
        <w:t>GI</w:t>
      </w:r>
      <w:r w:rsidRPr="0068711B">
        <w:rPr>
          <w:rFonts w:eastAsia="Calibri"/>
          <w:b/>
          <w:spacing w:val="-1"/>
          <w:sz w:val="32"/>
          <w:szCs w:val="24"/>
        </w:rPr>
        <w:t xml:space="preserve"> </w:t>
      </w:r>
      <w:r w:rsidRPr="0068711B">
        <w:rPr>
          <w:rFonts w:eastAsia="Calibri"/>
          <w:b/>
          <w:spacing w:val="-2"/>
          <w:sz w:val="32"/>
          <w:szCs w:val="24"/>
        </w:rPr>
        <w:t>D</w:t>
      </w:r>
      <w:r w:rsidRPr="0068711B">
        <w:rPr>
          <w:rFonts w:eastAsia="Calibri"/>
          <w:b/>
          <w:sz w:val="32"/>
          <w:szCs w:val="24"/>
        </w:rPr>
        <w:t>OSEN</w:t>
      </w:r>
    </w:p>
    <w:p w14:paraId="3672F55B" w14:textId="77777777" w:rsidR="00EC2121" w:rsidRPr="0068711B" w:rsidRDefault="00EC2121">
      <w:pPr>
        <w:spacing w:before="7" w:line="180" w:lineRule="exact"/>
        <w:rPr>
          <w:sz w:val="32"/>
          <w:szCs w:val="24"/>
        </w:rPr>
      </w:pPr>
    </w:p>
    <w:p w14:paraId="733B6A43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4968941C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4C06D51B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3D2A4BF8" w14:textId="0D68E41F" w:rsidR="00EC2121" w:rsidRPr="008D6E89" w:rsidRDefault="00EC2121">
      <w:pPr>
        <w:spacing w:line="200" w:lineRule="exact"/>
        <w:rPr>
          <w:sz w:val="24"/>
          <w:szCs w:val="24"/>
        </w:rPr>
      </w:pPr>
    </w:p>
    <w:p w14:paraId="034F9EE1" w14:textId="77777777" w:rsidR="00EC2121" w:rsidRPr="008D6E89" w:rsidRDefault="00EC2121" w:rsidP="000A3E09">
      <w:pPr>
        <w:spacing w:line="200" w:lineRule="exact"/>
        <w:jc w:val="center"/>
        <w:rPr>
          <w:sz w:val="24"/>
          <w:szCs w:val="24"/>
        </w:rPr>
      </w:pPr>
    </w:p>
    <w:p w14:paraId="208EC83A" w14:textId="77777777" w:rsidR="00EC2121" w:rsidRDefault="00EC2121" w:rsidP="00426BE6">
      <w:pPr>
        <w:spacing w:line="483" w:lineRule="auto"/>
        <w:ind w:right="588"/>
        <w:rPr>
          <w:sz w:val="24"/>
          <w:szCs w:val="24"/>
          <w:lang w:val="id-ID"/>
        </w:rPr>
      </w:pPr>
    </w:p>
    <w:p w14:paraId="20BFB744" w14:textId="6F978AFC" w:rsidR="00426BE6" w:rsidRDefault="000A3E09" w:rsidP="000A3E09">
      <w:pPr>
        <w:spacing w:line="483" w:lineRule="auto"/>
        <w:ind w:right="588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3571A9BD" wp14:editId="648996BE">
            <wp:extent cx="21717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640C" w14:textId="77777777" w:rsidR="00426BE6" w:rsidRDefault="00426BE6" w:rsidP="00426BE6">
      <w:pPr>
        <w:spacing w:line="483" w:lineRule="auto"/>
        <w:ind w:right="588"/>
        <w:rPr>
          <w:sz w:val="24"/>
          <w:szCs w:val="24"/>
          <w:lang w:val="id-ID"/>
        </w:rPr>
      </w:pPr>
    </w:p>
    <w:p w14:paraId="229910FB" w14:textId="77777777" w:rsidR="00426BE6" w:rsidRDefault="00426BE6" w:rsidP="00426BE6">
      <w:pPr>
        <w:ind w:left="3917" w:right="3901"/>
        <w:jc w:val="center"/>
        <w:rPr>
          <w:b/>
          <w:spacing w:val="-1"/>
          <w:w w:val="99"/>
          <w:sz w:val="28"/>
          <w:szCs w:val="28"/>
          <w:lang w:val="id-ID"/>
        </w:rPr>
      </w:pPr>
    </w:p>
    <w:p w14:paraId="652D20F5" w14:textId="77777777" w:rsidR="00426BE6" w:rsidRDefault="00426BE6" w:rsidP="00426BE6">
      <w:pPr>
        <w:ind w:left="3917" w:right="3901"/>
        <w:jc w:val="center"/>
        <w:rPr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Ol</w:t>
      </w:r>
      <w:r>
        <w:rPr>
          <w:b/>
          <w:spacing w:val="1"/>
          <w:w w:val="99"/>
          <w:sz w:val="28"/>
          <w:szCs w:val="28"/>
        </w:rPr>
        <w:t>e</w:t>
      </w:r>
      <w:r>
        <w:rPr>
          <w:b/>
          <w:spacing w:val="-6"/>
          <w:w w:val="99"/>
          <w:sz w:val="28"/>
          <w:szCs w:val="28"/>
        </w:rPr>
        <w:t>h</w:t>
      </w:r>
      <w:r>
        <w:rPr>
          <w:b/>
          <w:w w:val="99"/>
          <w:sz w:val="28"/>
          <w:szCs w:val="28"/>
        </w:rPr>
        <w:t>:</w:t>
      </w:r>
    </w:p>
    <w:p w14:paraId="0F56448D" w14:textId="77777777" w:rsidR="00426BE6" w:rsidRPr="00057A75" w:rsidRDefault="00426BE6" w:rsidP="00426BE6">
      <w:pPr>
        <w:ind w:right="2025"/>
        <w:rPr>
          <w:b/>
          <w:spacing w:val="2"/>
          <w:sz w:val="28"/>
          <w:szCs w:val="28"/>
          <w:lang w:val="id-ID"/>
        </w:rPr>
      </w:pPr>
    </w:p>
    <w:p w14:paraId="760F27B6" w14:textId="066F1C26" w:rsidR="00426BE6" w:rsidRPr="000A3E09" w:rsidRDefault="000A3E09" w:rsidP="000A3E09">
      <w:pPr>
        <w:ind w:right="11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MB</w:t>
      </w:r>
      <w:r>
        <w:rPr>
          <w:b/>
          <w:spacing w:val="6"/>
          <w:sz w:val="28"/>
          <w:szCs w:val="28"/>
        </w:rPr>
        <w:t>A</w:t>
      </w:r>
      <w:r>
        <w:rPr>
          <w:b/>
          <w:sz w:val="28"/>
          <w:szCs w:val="28"/>
        </w:rPr>
        <w:t>GA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3"/>
          <w:w w:val="99"/>
          <w:sz w:val="28"/>
          <w:szCs w:val="28"/>
        </w:rPr>
        <w:t>P</w:t>
      </w:r>
      <w:r>
        <w:rPr>
          <w:b/>
          <w:spacing w:val="6"/>
          <w:w w:val="99"/>
          <w:sz w:val="28"/>
          <w:szCs w:val="28"/>
        </w:rPr>
        <w:t>E</w:t>
      </w:r>
      <w:r>
        <w:rPr>
          <w:b/>
          <w:spacing w:val="-6"/>
          <w:w w:val="99"/>
          <w:sz w:val="28"/>
          <w:szCs w:val="28"/>
        </w:rPr>
        <w:t>N</w:t>
      </w:r>
      <w:r>
        <w:rPr>
          <w:b/>
          <w:spacing w:val="5"/>
          <w:w w:val="99"/>
          <w:sz w:val="28"/>
          <w:szCs w:val="28"/>
        </w:rPr>
        <w:t>GA</w:t>
      </w:r>
      <w:r>
        <w:rPr>
          <w:b/>
          <w:spacing w:val="4"/>
          <w:w w:val="99"/>
          <w:sz w:val="28"/>
          <w:szCs w:val="28"/>
        </w:rPr>
        <w:t>B</w:t>
      </w:r>
      <w:r>
        <w:rPr>
          <w:b/>
          <w:spacing w:val="-1"/>
          <w:w w:val="99"/>
          <w:sz w:val="28"/>
          <w:szCs w:val="28"/>
        </w:rPr>
        <w:t>D</w:t>
      </w:r>
      <w:r>
        <w:rPr>
          <w:b/>
          <w:w w:val="99"/>
          <w:sz w:val="28"/>
          <w:szCs w:val="28"/>
        </w:rPr>
        <w:t>I</w:t>
      </w:r>
      <w:r>
        <w:rPr>
          <w:b/>
          <w:spacing w:val="5"/>
          <w:w w:val="99"/>
          <w:sz w:val="28"/>
          <w:szCs w:val="28"/>
        </w:rPr>
        <w:t xml:space="preserve">AN </w:t>
      </w:r>
      <w:r>
        <w:rPr>
          <w:b/>
          <w:spacing w:val="11"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-4"/>
          <w:sz w:val="28"/>
          <w:szCs w:val="28"/>
        </w:rPr>
        <w:t>Y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>K</w:t>
      </w:r>
      <w:r>
        <w:rPr>
          <w:b/>
          <w:sz w:val="28"/>
          <w:szCs w:val="28"/>
        </w:rPr>
        <w:t>AT</w:t>
      </w:r>
      <w:r>
        <w:rPr>
          <w:b/>
          <w:spacing w:val="-13"/>
          <w:sz w:val="28"/>
          <w:szCs w:val="28"/>
        </w:rPr>
        <w:t xml:space="preserve"> </w:t>
      </w:r>
    </w:p>
    <w:p w14:paraId="3EA15B72" w14:textId="68BF8F67" w:rsidR="000A3E09" w:rsidRPr="000A3E09" w:rsidRDefault="000A3E09" w:rsidP="000A3E09">
      <w:pPr>
        <w:spacing w:before="48"/>
        <w:ind w:right="11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SEKOLAH TINGGI ILMU KESEHATAN</w:t>
      </w:r>
    </w:p>
    <w:p w14:paraId="3E735526" w14:textId="46445B5B" w:rsidR="00426BE6" w:rsidRPr="006A446B" w:rsidRDefault="000A3E09" w:rsidP="000A3E09">
      <w:pPr>
        <w:spacing w:before="48"/>
        <w:ind w:right="11"/>
        <w:jc w:val="center"/>
        <w:rPr>
          <w:sz w:val="28"/>
          <w:szCs w:val="28"/>
          <w:lang w:val="id-ID"/>
        </w:rPr>
      </w:pP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JABAL GHAFUR</w:t>
      </w:r>
    </w:p>
    <w:p w14:paraId="69965929" w14:textId="77777777" w:rsidR="00426BE6" w:rsidRDefault="00426BE6" w:rsidP="00426BE6">
      <w:pPr>
        <w:spacing w:line="200" w:lineRule="exact"/>
      </w:pPr>
    </w:p>
    <w:p w14:paraId="47E7693D" w14:textId="77777777" w:rsidR="00426BE6" w:rsidRDefault="00426BE6" w:rsidP="00426BE6">
      <w:pPr>
        <w:spacing w:line="200" w:lineRule="exact"/>
      </w:pPr>
    </w:p>
    <w:p w14:paraId="13BD1FDB" w14:textId="77777777" w:rsidR="00426BE6" w:rsidRDefault="00426BE6" w:rsidP="00426BE6">
      <w:pPr>
        <w:spacing w:line="200" w:lineRule="exact"/>
      </w:pPr>
    </w:p>
    <w:p w14:paraId="597BCE1A" w14:textId="77777777" w:rsidR="00426BE6" w:rsidRDefault="00426BE6" w:rsidP="00426BE6">
      <w:pPr>
        <w:spacing w:line="200" w:lineRule="exact"/>
      </w:pPr>
    </w:p>
    <w:p w14:paraId="7D9EA876" w14:textId="77777777" w:rsidR="00426BE6" w:rsidRDefault="00426BE6" w:rsidP="00426BE6">
      <w:pPr>
        <w:spacing w:line="200" w:lineRule="exact"/>
      </w:pPr>
    </w:p>
    <w:p w14:paraId="4AB1C215" w14:textId="77777777" w:rsidR="00426BE6" w:rsidRPr="006A446B" w:rsidRDefault="00426BE6" w:rsidP="00426BE6">
      <w:pPr>
        <w:spacing w:line="200" w:lineRule="exact"/>
        <w:rPr>
          <w:lang w:val="id-ID"/>
        </w:rPr>
      </w:pPr>
    </w:p>
    <w:p w14:paraId="206F8C5A" w14:textId="77777777" w:rsidR="00426BE6" w:rsidRDefault="00426BE6" w:rsidP="00426BE6">
      <w:pPr>
        <w:spacing w:line="200" w:lineRule="exact"/>
      </w:pPr>
    </w:p>
    <w:p w14:paraId="726821AC" w14:textId="77777777" w:rsidR="00426BE6" w:rsidRDefault="00426BE6" w:rsidP="00426BE6">
      <w:pPr>
        <w:spacing w:line="200" w:lineRule="exact"/>
        <w:rPr>
          <w:lang w:val="id-ID"/>
        </w:rPr>
      </w:pPr>
    </w:p>
    <w:p w14:paraId="1FE0C08B" w14:textId="77777777" w:rsidR="00426BE6" w:rsidRDefault="00426BE6" w:rsidP="00426BE6">
      <w:pPr>
        <w:spacing w:line="200" w:lineRule="exact"/>
        <w:rPr>
          <w:lang w:val="id-ID"/>
        </w:rPr>
      </w:pPr>
    </w:p>
    <w:p w14:paraId="0C474E1F" w14:textId="77777777" w:rsidR="00426BE6" w:rsidRDefault="00426BE6" w:rsidP="00426BE6">
      <w:pPr>
        <w:spacing w:line="200" w:lineRule="exact"/>
        <w:rPr>
          <w:lang w:val="id-ID"/>
        </w:rPr>
      </w:pPr>
    </w:p>
    <w:p w14:paraId="268CA287" w14:textId="77777777" w:rsidR="00426BE6" w:rsidRPr="00057A75" w:rsidRDefault="00426BE6" w:rsidP="00426BE6">
      <w:pPr>
        <w:spacing w:line="200" w:lineRule="exact"/>
        <w:rPr>
          <w:lang w:val="id-ID"/>
        </w:rPr>
      </w:pPr>
    </w:p>
    <w:p w14:paraId="7C43CF69" w14:textId="77777777" w:rsidR="00426BE6" w:rsidRDefault="00426BE6" w:rsidP="00426BE6">
      <w:pPr>
        <w:spacing w:line="200" w:lineRule="exact"/>
      </w:pPr>
    </w:p>
    <w:p w14:paraId="5078DC17" w14:textId="77777777" w:rsidR="00426BE6" w:rsidRDefault="00426BE6" w:rsidP="00426BE6">
      <w:pPr>
        <w:spacing w:line="200" w:lineRule="exact"/>
      </w:pPr>
    </w:p>
    <w:p w14:paraId="47A03C64" w14:textId="77777777" w:rsidR="00426BE6" w:rsidRDefault="00426BE6" w:rsidP="00426BE6">
      <w:pPr>
        <w:spacing w:before="18" w:line="220" w:lineRule="exact"/>
        <w:rPr>
          <w:sz w:val="22"/>
          <w:szCs w:val="22"/>
        </w:rPr>
      </w:pPr>
    </w:p>
    <w:p w14:paraId="6939A097" w14:textId="77777777" w:rsidR="00426BE6" w:rsidRPr="00D6646E" w:rsidRDefault="00426BE6" w:rsidP="00426BE6">
      <w:pPr>
        <w:ind w:right="-1"/>
        <w:jc w:val="center"/>
        <w:rPr>
          <w:sz w:val="28"/>
          <w:szCs w:val="28"/>
          <w:lang w:val="id-ID"/>
        </w:rPr>
      </w:pPr>
      <w:r w:rsidRPr="00D6646E">
        <w:rPr>
          <w:b/>
          <w:spacing w:val="4"/>
          <w:sz w:val="28"/>
          <w:szCs w:val="28"/>
        </w:rPr>
        <w:t>YAYA</w:t>
      </w:r>
      <w:r w:rsidRPr="00D6646E">
        <w:rPr>
          <w:b/>
          <w:spacing w:val="6"/>
          <w:sz w:val="28"/>
          <w:szCs w:val="28"/>
        </w:rPr>
        <w:t>S</w:t>
      </w:r>
      <w:r w:rsidRPr="00D6646E">
        <w:rPr>
          <w:b/>
          <w:spacing w:val="4"/>
          <w:sz w:val="28"/>
          <w:szCs w:val="28"/>
        </w:rPr>
        <w:t>A</w:t>
      </w:r>
      <w:r w:rsidRPr="00D6646E">
        <w:rPr>
          <w:b/>
          <w:sz w:val="28"/>
          <w:szCs w:val="28"/>
        </w:rPr>
        <w:t>N</w:t>
      </w:r>
      <w:r w:rsidRPr="00D6646E">
        <w:rPr>
          <w:b/>
          <w:spacing w:val="11"/>
          <w:sz w:val="28"/>
          <w:szCs w:val="28"/>
        </w:rPr>
        <w:t xml:space="preserve"> </w:t>
      </w:r>
      <w:r w:rsidRPr="00D6646E">
        <w:rPr>
          <w:b/>
          <w:spacing w:val="2"/>
          <w:sz w:val="28"/>
          <w:szCs w:val="28"/>
        </w:rPr>
        <w:t>P</w:t>
      </w:r>
      <w:r w:rsidRPr="00D6646E">
        <w:rPr>
          <w:b/>
          <w:spacing w:val="3"/>
          <w:sz w:val="28"/>
          <w:szCs w:val="28"/>
        </w:rPr>
        <w:t>E</w:t>
      </w:r>
      <w:r w:rsidRPr="00D6646E">
        <w:rPr>
          <w:b/>
          <w:spacing w:val="4"/>
          <w:sz w:val="28"/>
          <w:szCs w:val="28"/>
          <w:lang w:val="id-ID"/>
        </w:rPr>
        <w:t>MBANGUNAN</w:t>
      </w:r>
      <w:r w:rsidRPr="00D6646E">
        <w:rPr>
          <w:b/>
          <w:spacing w:val="6"/>
          <w:sz w:val="28"/>
          <w:szCs w:val="28"/>
        </w:rPr>
        <w:t xml:space="preserve"> </w:t>
      </w:r>
      <w:r w:rsidRPr="00D6646E">
        <w:rPr>
          <w:b/>
          <w:spacing w:val="4"/>
          <w:sz w:val="28"/>
          <w:szCs w:val="28"/>
          <w:lang w:val="id-ID"/>
        </w:rPr>
        <w:t>KAMPUS JABAL GHAFUR</w:t>
      </w:r>
    </w:p>
    <w:p w14:paraId="19150DC5" w14:textId="77777777" w:rsidR="000A3E09" w:rsidRPr="000A3E09" w:rsidRDefault="000A3E09" w:rsidP="000A3E09">
      <w:pPr>
        <w:spacing w:before="48"/>
        <w:ind w:right="11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SEKOLAH TINGGI ILMU KESEHATAN</w:t>
      </w:r>
    </w:p>
    <w:p w14:paraId="57BE02C0" w14:textId="77777777" w:rsidR="000A3E09" w:rsidRPr="006A446B" w:rsidRDefault="000A3E09" w:rsidP="000A3E09">
      <w:pPr>
        <w:spacing w:before="48"/>
        <w:ind w:right="11"/>
        <w:jc w:val="center"/>
        <w:rPr>
          <w:sz w:val="28"/>
          <w:szCs w:val="28"/>
          <w:lang w:val="id-ID"/>
        </w:rPr>
      </w:pP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JABAL GHAFUR</w:t>
      </w:r>
    </w:p>
    <w:p w14:paraId="2F7C64D4" w14:textId="77777777" w:rsidR="000A3E09" w:rsidRDefault="000A3E09" w:rsidP="000A3E09">
      <w:pPr>
        <w:spacing w:line="200" w:lineRule="exact"/>
      </w:pPr>
    </w:p>
    <w:p w14:paraId="532D6A2E" w14:textId="75836552" w:rsidR="00426BE6" w:rsidRPr="00F75A14" w:rsidRDefault="00426BE6" w:rsidP="00426BE6">
      <w:pPr>
        <w:spacing w:before="47"/>
        <w:ind w:right="-1"/>
        <w:jc w:val="center"/>
        <w:rPr>
          <w:b/>
          <w:w w:val="99"/>
          <w:sz w:val="28"/>
          <w:szCs w:val="28"/>
          <w:lang w:val="id-ID"/>
        </w:rPr>
      </w:pPr>
      <w:r>
        <w:rPr>
          <w:b/>
          <w:w w:val="99"/>
          <w:sz w:val="28"/>
          <w:szCs w:val="28"/>
        </w:rPr>
        <w:t>20</w:t>
      </w:r>
      <w:r w:rsidR="000A3E09">
        <w:rPr>
          <w:b/>
          <w:w w:val="99"/>
          <w:sz w:val="28"/>
          <w:szCs w:val="28"/>
        </w:rPr>
        <w:t>22</w:t>
      </w:r>
    </w:p>
    <w:p w14:paraId="104F560F" w14:textId="77777777" w:rsidR="00426BE6" w:rsidRDefault="00426BE6" w:rsidP="00426BE6">
      <w:pPr>
        <w:spacing w:before="47"/>
        <w:ind w:right="-1"/>
        <w:jc w:val="center"/>
        <w:rPr>
          <w:b/>
          <w:w w:val="99"/>
          <w:sz w:val="28"/>
          <w:szCs w:val="28"/>
          <w:lang w:val="id-ID"/>
        </w:rPr>
      </w:pPr>
    </w:p>
    <w:p w14:paraId="4EA52DC7" w14:textId="77777777" w:rsidR="00426BE6" w:rsidRPr="00426BE6" w:rsidRDefault="00426BE6" w:rsidP="00426BE6">
      <w:pPr>
        <w:spacing w:line="483" w:lineRule="auto"/>
        <w:ind w:right="588"/>
        <w:rPr>
          <w:rFonts w:eastAsia="Calibri"/>
          <w:sz w:val="24"/>
          <w:szCs w:val="24"/>
          <w:lang w:val="id-ID"/>
        </w:rPr>
        <w:sectPr w:rsidR="00426BE6" w:rsidRPr="00426BE6">
          <w:pgSz w:w="12240" w:h="15840"/>
          <w:pgMar w:top="1400" w:right="1720" w:bottom="280" w:left="1720" w:header="720" w:footer="720" w:gutter="0"/>
          <w:cols w:space="720"/>
        </w:sectPr>
      </w:pPr>
    </w:p>
    <w:p w14:paraId="31DA0B34" w14:textId="77777777" w:rsidR="00EC2121" w:rsidRPr="008D6E89" w:rsidRDefault="008D6E89" w:rsidP="0068711B">
      <w:pPr>
        <w:spacing w:before="51"/>
        <w:ind w:right="82"/>
        <w:jc w:val="center"/>
        <w:rPr>
          <w:rFonts w:eastAsia="Calibri"/>
          <w:sz w:val="24"/>
          <w:szCs w:val="24"/>
        </w:rPr>
      </w:pPr>
      <w:r w:rsidRPr="008D6E89">
        <w:rPr>
          <w:rFonts w:eastAsia="Calibri"/>
          <w:b/>
          <w:spacing w:val="1"/>
          <w:sz w:val="24"/>
          <w:szCs w:val="24"/>
        </w:rPr>
        <w:lastRenderedPageBreak/>
        <w:t>K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z w:val="24"/>
          <w:szCs w:val="24"/>
        </w:rPr>
        <w:t>A P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Pr="008D6E89">
        <w:rPr>
          <w:rFonts w:eastAsia="Calibri"/>
          <w:b/>
          <w:spacing w:val="-1"/>
          <w:sz w:val="24"/>
          <w:szCs w:val="24"/>
        </w:rPr>
        <w:t>GA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R</w:t>
      </w:r>
    </w:p>
    <w:p w14:paraId="14EC908D" w14:textId="77777777" w:rsidR="00EC2121" w:rsidRPr="008D6E89" w:rsidRDefault="00EC2121">
      <w:pPr>
        <w:spacing w:before="7" w:line="180" w:lineRule="exact"/>
        <w:rPr>
          <w:sz w:val="24"/>
          <w:szCs w:val="24"/>
        </w:rPr>
      </w:pPr>
    </w:p>
    <w:p w14:paraId="52722FB6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019D45B1" w14:textId="77777777" w:rsidR="00EC2121" w:rsidRPr="008D6E89" w:rsidRDefault="00EC2121">
      <w:pPr>
        <w:spacing w:line="200" w:lineRule="exact"/>
        <w:rPr>
          <w:sz w:val="24"/>
          <w:szCs w:val="24"/>
          <w:lang w:val="id-ID"/>
        </w:rPr>
      </w:pPr>
    </w:p>
    <w:p w14:paraId="09875259" w14:textId="10340331" w:rsidR="00EC2121" w:rsidRPr="0068711B" w:rsidRDefault="008D6E89" w:rsidP="0068711B">
      <w:pPr>
        <w:spacing w:line="359" w:lineRule="auto"/>
        <w:ind w:right="71" w:firstLine="851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>All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r w:rsidRPr="008D6E89">
        <w:rPr>
          <w:rFonts w:eastAsia="Calibri"/>
          <w:spacing w:val="2"/>
          <w:sz w:val="24"/>
          <w:szCs w:val="24"/>
        </w:rPr>
        <w:t xml:space="preserve"> S</w:t>
      </w:r>
      <w:r w:rsidRPr="008D6E89">
        <w:rPr>
          <w:rFonts w:eastAsia="Calibri"/>
          <w:spacing w:val="-2"/>
          <w:sz w:val="24"/>
          <w:szCs w:val="24"/>
        </w:rPr>
        <w:t>W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ega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p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1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-3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276ED8E8" w14:textId="124ED52F" w:rsidR="00EC2121" w:rsidRPr="0068711B" w:rsidRDefault="008D6E89" w:rsidP="0068711B">
      <w:pPr>
        <w:spacing w:line="360" w:lineRule="auto"/>
        <w:ind w:right="71" w:firstLine="851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pacing w:val="26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2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2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2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ali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efe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tiv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tas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z w:val="24"/>
          <w:szCs w:val="24"/>
        </w:rPr>
        <w:t>efi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4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3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2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25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ali</w:t>
      </w:r>
      <w:r w:rsidRPr="008D6E89">
        <w:rPr>
          <w:rFonts w:eastAsia="Calibri"/>
          <w:sz w:val="24"/>
          <w:szCs w:val="24"/>
        </w:rPr>
        <w:t>tas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-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tem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5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tu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Perg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PP</w:t>
      </w:r>
      <w:r w:rsidRPr="008D6E89">
        <w:rPr>
          <w:rFonts w:eastAsia="Calibri"/>
          <w:spacing w:val="-1"/>
          <w:sz w:val="24"/>
          <w:szCs w:val="24"/>
        </w:rPr>
        <w:t>T)</w:t>
      </w:r>
      <w:r w:rsidRPr="008D6E89">
        <w:rPr>
          <w:rFonts w:eastAsia="Calibri"/>
          <w:sz w:val="24"/>
          <w:szCs w:val="24"/>
        </w:rPr>
        <w:t>.</w:t>
      </w:r>
    </w:p>
    <w:p w14:paraId="62840094" w14:textId="5FDB9C8C" w:rsidR="00EC2121" w:rsidRPr="0068711B" w:rsidRDefault="008D6E89" w:rsidP="008D6E89">
      <w:pPr>
        <w:spacing w:line="360" w:lineRule="auto"/>
        <w:ind w:right="71" w:firstLine="851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8D6E89">
        <w:rPr>
          <w:rFonts w:eastAsia="Calibri"/>
          <w:spacing w:val="1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1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wa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i </w:t>
      </w:r>
      <w:proofErr w:type="spellStart"/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3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pacing w:val="4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4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yak</w:t>
      </w:r>
      <w:proofErr w:type="spellEnd"/>
      <w:r w:rsidRPr="008D6E89">
        <w:rPr>
          <w:rFonts w:eastAsia="Calibri"/>
          <w:spacing w:val="4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4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3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4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mi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4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1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="0068711B">
        <w:rPr>
          <w:rFonts w:eastAsia="Calibri"/>
          <w:sz w:val="24"/>
          <w:szCs w:val="24"/>
          <w:lang w:val="id-ID"/>
        </w:rPr>
        <w:t>.</w:t>
      </w:r>
    </w:p>
    <w:p w14:paraId="7D170A1D" w14:textId="77777777" w:rsidR="00EC2121" w:rsidRPr="008D6E89" w:rsidRDefault="00EC2121">
      <w:pPr>
        <w:spacing w:before="7" w:line="100" w:lineRule="exact"/>
        <w:rPr>
          <w:sz w:val="24"/>
          <w:szCs w:val="24"/>
        </w:rPr>
      </w:pPr>
    </w:p>
    <w:p w14:paraId="77EBE2AF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2F643FFF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33F7ED2F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4952EBDB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0D2F0ADA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60BFFBF3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4031804E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461400CF" w14:textId="7C482668" w:rsidR="00EC2121" w:rsidRPr="000A3E09" w:rsidRDefault="008D6E89">
      <w:pPr>
        <w:ind w:right="121"/>
        <w:jc w:val="right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lang w:val="id-ID"/>
        </w:rPr>
        <w:t>Sigli</w:t>
      </w:r>
      <w:r w:rsidRPr="008D6E89">
        <w:rPr>
          <w:rFonts w:eastAsia="Calibri"/>
          <w:b/>
          <w:sz w:val="24"/>
          <w:szCs w:val="24"/>
        </w:rPr>
        <w:t xml:space="preserve">, </w:t>
      </w:r>
      <w:r>
        <w:rPr>
          <w:rFonts w:eastAsia="Calibri"/>
          <w:b/>
          <w:sz w:val="24"/>
          <w:szCs w:val="24"/>
          <w:lang w:val="id-ID"/>
        </w:rPr>
        <w:t xml:space="preserve">    </w:t>
      </w:r>
      <w:r>
        <w:rPr>
          <w:rFonts w:eastAsia="Calibri"/>
          <w:b/>
          <w:spacing w:val="-1"/>
          <w:sz w:val="24"/>
          <w:szCs w:val="24"/>
          <w:lang w:val="id-ID"/>
        </w:rPr>
        <w:t>Juni</w:t>
      </w:r>
      <w:r w:rsidRPr="008D6E89">
        <w:rPr>
          <w:rFonts w:eastAsia="Calibri"/>
          <w:b/>
          <w:sz w:val="24"/>
          <w:szCs w:val="24"/>
        </w:rPr>
        <w:t xml:space="preserve"> </w:t>
      </w:r>
      <w:r w:rsidRPr="008D6E89">
        <w:rPr>
          <w:rFonts w:eastAsia="Calibri"/>
          <w:b/>
          <w:spacing w:val="-2"/>
          <w:sz w:val="24"/>
          <w:szCs w:val="24"/>
        </w:rPr>
        <w:t>20</w:t>
      </w:r>
      <w:r>
        <w:rPr>
          <w:rFonts w:eastAsia="Calibri"/>
          <w:b/>
          <w:spacing w:val="2"/>
          <w:sz w:val="24"/>
          <w:szCs w:val="24"/>
          <w:lang w:val="id-ID"/>
        </w:rPr>
        <w:t>2</w:t>
      </w:r>
      <w:r w:rsidR="000A3E09">
        <w:rPr>
          <w:rFonts w:eastAsia="Calibri"/>
          <w:b/>
          <w:spacing w:val="2"/>
          <w:sz w:val="24"/>
          <w:szCs w:val="24"/>
        </w:rPr>
        <w:t>2</w:t>
      </w:r>
    </w:p>
    <w:p w14:paraId="086FE230" w14:textId="77777777" w:rsidR="00EC2121" w:rsidRPr="008D6E89" w:rsidRDefault="00EC2121">
      <w:pPr>
        <w:spacing w:before="4" w:line="180" w:lineRule="exact"/>
        <w:rPr>
          <w:sz w:val="24"/>
          <w:szCs w:val="24"/>
        </w:rPr>
      </w:pPr>
    </w:p>
    <w:p w14:paraId="47450EDF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3F586D22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3E5F8F50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7309C15B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584BC355" w14:textId="3C5F1AE5" w:rsidR="00EC2121" w:rsidRPr="008D6E89" w:rsidRDefault="008D6E89">
      <w:pPr>
        <w:ind w:right="117"/>
        <w:jc w:val="right"/>
        <w:rPr>
          <w:rFonts w:eastAsia="Calibri"/>
          <w:sz w:val="24"/>
          <w:szCs w:val="24"/>
          <w:lang w:val="id-ID"/>
        </w:rPr>
        <w:sectPr w:rsidR="00EC2121" w:rsidRPr="008D6E89">
          <w:pgSz w:w="12240" w:h="15840"/>
          <w:pgMar w:top="1380" w:right="1320" w:bottom="280" w:left="1340" w:header="720" w:footer="720" w:gutter="0"/>
          <w:cols w:space="720"/>
        </w:sectPr>
      </w:pPr>
      <w:r w:rsidRPr="008D6E89">
        <w:rPr>
          <w:rFonts w:eastAsia="Calibri"/>
          <w:b/>
          <w:spacing w:val="-1"/>
          <w:sz w:val="24"/>
          <w:szCs w:val="24"/>
        </w:rPr>
        <w:t>L</w:t>
      </w:r>
      <w:r w:rsidRPr="008D6E89">
        <w:rPr>
          <w:rFonts w:eastAsia="Calibri"/>
          <w:b/>
          <w:sz w:val="24"/>
          <w:szCs w:val="24"/>
        </w:rPr>
        <w:t xml:space="preserve">PPM </w:t>
      </w:r>
      <w:proofErr w:type="spellStart"/>
      <w:r w:rsidR="000A3E09">
        <w:rPr>
          <w:rFonts w:eastAsia="Calibri"/>
          <w:b/>
          <w:spacing w:val="-1"/>
          <w:sz w:val="24"/>
          <w:szCs w:val="24"/>
        </w:rPr>
        <w:t>STIKes</w:t>
      </w:r>
      <w:proofErr w:type="spellEnd"/>
      <w:r w:rsidR="000A3E09">
        <w:rPr>
          <w:rFonts w:eastAsia="Calibri"/>
          <w:b/>
          <w:spacing w:val="-1"/>
          <w:sz w:val="24"/>
          <w:szCs w:val="24"/>
        </w:rPr>
        <w:t xml:space="preserve"> </w:t>
      </w:r>
      <w:r w:rsidR="0068711B">
        <w:rPr>
          <w:rFonts w:eastAsia="Calibri"/>
          <w:b/>
          <w:sz w:val="24"/>
          <w:szCs w:val="24"/>
          <w:lang w:val="id-ID"/>
        </w:rPr>
        <w:t xml:space="preserve">Jabal </w:t>
      </w:r>
      <w:r>
        <w:rPr>
          <w:rFonts w:eastAsia="Calibri"/>
          <w:b/>
          <w:sz w:val="24"/>
          <w:szCs w:val="24"/>
          <w:lang w:val="id-ID"/>
        </w:rPr>
        <w:t>Ghafur</w:t>
      </w:r>
    </w:p>
    <w:p w14:paraId="6D9176B5" w14:textId="77777777" w:rsidR="0068711B" w:rsidRDefault="008D6E89" w:rsidP="008D6E89">
      <w:pPr>
        <w:spacing w:before="55" w:line="524" w:lineRule="auto"/>
        <w:ind w:right="42" w:firstLine="10"/>
        <w:jc w:val="center"/>
        <w:rPr>
          <w:rFonts w:eastAsia="Calibri"/>
          <w:b/>
          <w:sz w:val="24"/>
          <w:szCs w:val="24"/>
          <w:lang w:val="id-ID"/>
        </w:rPr>
      </w:pPr>
      <w:r w:rsidRPr="008D6E89">
        <w:rPr>
          <w:rFonts w:eastAsia="Calibri"/>
          <w:b/>
          <w:spacing w:val="1"/>
          <w:sz w:val="24"/>
          <w:szCs w:val="24"/>
        </w:rPr>
        <w:lastRenderedPageBreak/>
        <w:t>B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B</w:t>
      </w:r>
      <w:r w:rsidRPr="008D6E89">
        <w:rPr>
          <w:rFonts w:eastAsia="Calibri"/>
          <w:b/>
          <w:spacing w:val="3"/>
          <w:sz w:val="24"/>
          <w:szCs w:val="24"/>
        </w:rPr>
        <w:t xml:space="preserve"> </w:t>
      </w:r>
      <w:r w:rsidRPr="008D6E89">
        <w:rPr>
          <w:rFonts w:eastAsia="Calibri"/>
          <w:b/>
          <w:sz w:val="24"/>
          <w:szCs w:val="24"/>
        </w:rPr>
        <w:t xml:space="preserve">I </w:t>
      </w:r>
    </w:p>
    <w:p w14:paraId="0083EE00" w14:textId="77777777" w:rsidR="00EC2121" w:rsidRPr="00191FEB" w:rsidRDefault="008D6E89" w:rsidP="00191FEB">
      <w:pPr>
        <w:spacing w:before="55" w:line="524" w:lineRule="auto"/>
        <w:ind w:right="42" w:firstLine="10"/>
        <w:jc w:val="center"/>
        <w:rPr>
          <w:rFonts w:eastAsia="Calibri"/>
          <w:sz w:val="24"/>
          <w:szCs w:val="24"/>
          <w:lang w:val="id-ID"/>
        </w:rPr>
      </w:pPr>
      <w:r w:rsidRPr="008D6E89">
        <w:rPr>
          <w:rFonts w:eastAsia="Calibri"/>
          <w:b/>
          <w:sz w:val="24"/>
          <w:szCs w:val="24"/>
        </w:rPr>
        <w:t>P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Pr="008D6E89">
        <w:rPr>
          <w:rFonts w:eastAsia="Calibri"/>
          <w:b/>
          <w:sz w:val="24"/>
          <w:szCs w:val="24"/>
        </w:rPr>
        <w:t>D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HU</w:t>
      </w:r>
      <w:r w:rsidRPr="008D6E89">
        <w:rPr>
          <w:rFonts w:eastAsia="Calibri"/>
          <w:b/>
          <w:spacing w:val="-2"/>
          <w:sz w:val="24"/>
          <w:szCs w:val="24"/>
        </w:rPr>
        <w:t>L</w:t>
      </w:r>
      <w:r w:rsidRPr="008D6E89">
        <w:rPr>
          <w:rFonts w:eastAsia="Calibri"/>
          <w:b/>
          <w:sz w:val="24"/>
          <w:szCs w:val="24"/>
        </w:rPr>
        <w:t>U</w:t>
      </w:r>
      <w:r w:rsidRPr="008D6E89">
        <w:rPr>
          <w:rFonts w:eastAsia="Calibri"/>
          <w:b/>
          <w:spacing w:val="-2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</w:p>
    <w:p w14:paraId="604E2D5F" w14:textId="77777777" w:rsidR="00EC2121" w:rsidRPr="008D6E89" w:rsidRDefault="008D6E89" w:rsidP="008D6E89">
      <w:pPr>
        <w:pStyle w:val="ListParagraph"/>
        <w:numPr>
          <w:ilvl w:val="0"/>
          <w:numId w:val="2"/>
        </w:numPr>
        <w:ind w:left="426" w:hanging="426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b/>
          <w:spacing w:val="-1"/>
          <w:sz w:val="24"/>
          <w:szCs w:val="24"/>
        </w:rPr>
        <w:t>L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t</w:t>
      </w:r>
      <w:r w:rsidRPr="008D6E89">
        <w:rPr>
          <w:rFonts w:eastAsia="Calibri"/>
          <w:b/>
          <w:spacing w:val="2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r</w:t>
      </w:r>
      <w:proofErr w:type="spellEnd"/>
      <w:r w:rsidRPr="008D6E89">
        <w:rPr>
          <w:rFonts w:eastAsia="Calibri"/>
          <w:b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-1"/>
          <w:sz w:val="24"/>
          <w:szCs w:val="24"/>
        </w:rPr>
        <w:t>be</w:t>
      </w:r>
      <w:r w:rsidRPr="008D6E89">
        <w:rPr>
          <w:rFonts w:eastAsia="Calibri"/>
          <w:b/>
          <w:spacing w:val="1"/>
          <w:sz w:val="24"/>
          <w:szCs w:val="24"/>
        </w:rPr>
        <w:t>la</w:t>
      </w:r>
      <w:r w:rsidRPr="008D6E89">
        <w:rPr>
          <w:rFonts w:eastAsia="Calibri"/>
          <w:b/>
          <w:spacing w:val="-3"/>
          <w:sz w:val="24"/>
          <w:szCs w:val="24"/>
        </w:rPr>
        <w:t>k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n</w:t>
      </w:r>
      <w:r w:rsidRPr="008D6E89">
        <w:rPr>
          <w:rFonts w:eastAsia="Calibri"/>
          <w:b/>
          <w:sz w:val="24"/>
          <w:szCs w:val="24"/>
        </w:rPr>
        <w:t>g</w:t>
      </w:r>
      <w:proofErr w:type="spellEnd"/>
    </w:p>
    <w:p w14:paraId="322F7845" w14:textId="77777777" w:rsidR="00EC2121" w:rsidRPr="008D6E89" w:rsidRDefault="00EC2121">
      <w:pPr>
        <w:spacing w:before="3" w:line="140" w:lineRule="exact"/>
        <w:rPr>
          <w:sz w:val="24"/>
          <w:szCs w:val="24"/>
        </w:rPr>
      </w:pPr>
    </w:p>
    <w:p w14:paraId="6225BD71" w14:textId="338104C9" w:rsidR="008D6E89" w:rsidRDefault="000A3E09" w:rsidP="008D6E89">
      <w:pPr>
        <w:spacing w:line="360" w:lineRule="auto"/>
        <w:ind w:left="426" w:right="42" w:firstLine="721"/>
        <w:jc w:val="both"/>
        <w:rPr>
          <w:rFonts w:eastAsia="Calibri"/>
          <w:sz w:val="24"/>
          <w:szCs w:val="24"/>
          <w:lang w:val="id-ID"/>
        </w:rPr>
      </w:pPr>
      <w:r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3"/>
          <w:sz w:val="24"/>
          <w:szCs w:val="24"/>
        </w:rPr>
        <w:t>l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h</w:t>
      </w:r>
      <w:proofErr w:type="spellEnd"/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3"/>
          <w:sz w:val="24"/>
          <w:szCs w:val="24"/>
        </w:rPr>
        <w:t>la</w:t>
      </w:r>
      <w:r w:rsidR="008D6E89" w:rsidRPr="008D6E89">
        <w:rPr>
          <w:rFonts w:eastAsia="Calibri"/>
          <w:sz w:val="24"/>
          <w:szCs w:val="24"/>
        </w:rPr>
        <w:t>h</w:t>
      </w:r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tu</w:t>
      </w:r>
      <w:proofErr w:type="spellEnd"/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tit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-1"/>
          <w:sz w:val="24"/>
          <w:szCs w:val="24"/>
        </w:rPr>
        <w:t>n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g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-1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h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tan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r w:rsidR="008D6E89" w:rsidRPr="008D6E89">
        <w:rPr>
          <w:rFonts w:eastAsia="Calibri"/>
          <w:sz w:val="24"/>
          <w:szCs w:val="24"/>
        </w:rPr>
        <w:t>ya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 xml:space="preserve">g </w:t>
      </w:r>
      <w:proofErr w:type="spellStart"/>
      <w:r w:rsidR="008D6E89" w:rsidRPr="008D6E89">
        <w:rPr>
          <w:rFonts w:eastAsia="Calibri"/>
          <w:sz w:val="24"/>
          <w:szCs w:val="24"/>
        </w:rPr>
        <w:t>me</w:t>
      </w:r>
      <w:r w:rsidR="008D6E89" w:rsidRPr="008D6E89">
        <w:rPr>
          <w:rFonts w:eastAsia="Calibri"/>
          <w:spacing w:val="1"/>
          <w:sz w:val="24"/>
          <w:szCs w:val="24"/>
        </w:rPr>
        <w:t>la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n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nd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>,</w:t>
      </w:r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pacing w:val="1"/>
          <w:sz w:val="24"/>
          <w:szCs w:val="24"/>
        </w:rPr>
        <w:t>li</w:t>
      </w:r>
      <w:r w:rsidR="008D6E89" w:rsidRPr="008D6E89">
        <w:rPr>
          <w:rFonts w:eastAsia="Calibri"/>
          <w:sz w:val="24"/>
          <w:szCs w:val="24"/>
        </w:rPr>
        <w:t>ti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ia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-1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a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yar</w:t>
      </w:r>
      <w:r w:rsidR="008D6E89" w:rsidRPr="008D6E89">
        <w:rPr>
          <w:rFonts w:eastAsia="Calibri"/>
          <w:spacing w:val="2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. </w:t>
      </w:r>
      <w:proofErr w:type="spellStart"/>
      <w:r w:rsidR="008D6E89" w:rsidRPr="008D6E89">
        <w:rPr>
          <w:rFonts w:eastAsia="Calibri"/>
          <w:sz w:val="24"/>
          <w:szCs w:val="24"/>
        </w:rPr>
        <w:t>Pe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b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a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yar</w:t>
      </w:r>
      <w:r w:rsidR="008D6E89" w:rsidRPr="008D6E89">
        <w:rPr>
          <w:rFonts w:eastAsia="Calibri"/>
          <w:spacing w:val="-2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me</w:t>
      </w:r>
      <w:r w:rsidR="008D6E89" w:rsidRPr="008D6E89">
        <w:rPr>
          <w:rFonts w:eastAsia="Calibri"/>
          <w:spacing w:val="1"/>
          <w:sz w:val="24"/>
          <w:szCs w:val="24"/>
        </w:rPr>
        <w:t>r</w:t>
      </w:r>
      <w:r w:rsidR="008D6E89" w:rsidRPr="008D6E89">
        <w:rPr>
          <w:rFonts w:eastAsia="Calibri"/>
          <w:spacing w:val="2"/>
          <w:sz w:val="24"/>
          <w:szCs w:val="24"/>
        </w:rPr>
        <w:t>up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rma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ri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gg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ya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g</w:t>
      </w:r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h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s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3"/>
          <w:sz w:val="24"/>
          <w:szCs w:val="24"/>
        </w:rPr>
        <w:t>l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r w:rsidR="008D6E89" w:rsidRPr="008D6E89">
        <w:rPr>
          <w:rFonts w:eastAsia="Calibri"/>
          <w:spacing w:val="-2"/>
          <w:sz w:val="24"/>
          <w:szCs w:val="24"/>
        </w:rPr>
        <w:t>o</w:t>
      </w:r>
      <w:r w:rsidR="008D6E89" w:rsidRPr="008D6E89">
        <w:rPr>
          <w:rFonts w:eastAsia="Calibri"/>
          <w:spacing w:val="1"/>
          <w:sz w:val="24"/>
          <w:szCs w:val="24"/>
        </w:rPr>
        <w:t>l</w:t>
      </w:r>
      <w:r w:rsidR="008D6E89" w:rsidRPr="008D6E89">
        <w:rPr>
          <w:rFonts w:eastAsia="Calibri"/>
          <w:sz w:val="24"/>
          <w:szCs w:val="24"/>
        </w:rPr>
        <w:t>eh</w:t>
      </w:r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erg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ti</w:t>
      </w:r>
      <w:r w:rsidR="008D6E89" w:rsidRPr="008D6E89">
        <w:rPr>
          <w:rFonts w:eastAsia="Calibri"/>
          <w:spacing w:val="-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gg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pacing w:val="1"/>
          <w:sz w:val="24"/>
          <w:szCs w:val="24"/>
        </w:rPr>
        <w:t>ai</w:t>
      </w:r>
      <w:r w:rsidR="008D6E89" w:rsidRPr="008D6E89">
        <w:rPr>
          <w:rFonts w:eastAsia="Calibri"/>
          <w:sz w:val="24"/>
          <w:szCs w:val="24"/>
        </w:rPr>
        <w:t>k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P</w:t>
      </w:r>
      <w:r w:rsidR="008D6E89" w:rsidRPr="008D6E89">
        <w:rPr>
          <w:rFonts w:eastAsia="Calibri"/>
          <w:spacing w:val="-1"/>
          <w:sz w:val="24"/>
          <w:szCs w:val="24"/>
        </w:rPr>
        <w:t>T</w:t>
      </w:r>
      <w:r w:rsidR="008D6E89" w:rsidRPr="008D6E89">
        <w:rPr>
          <w:rFonts w:eastAsia="Calibri"/>
          <w:sz w:val="24"/>
          <w:szCs w:val="24"/>
        </w:rPr>
        <w:t>N</w:t>
      </w:r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up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r w:rsidR="008D6E89" w:rsidRPr="008D6E89">
        <w:rPr>
          <w:rFonts w:eastAsia="Calibri"/>
          <w:sz w:val="24"/>
          <w:szCs w:val="24"/>
        </w:rPr>
        <w:t>P</w:t>
      </w:r>
      <w:r w:rsidR="008D6E89" w:rsidRPr="008D6E89">
        <w:rPr>
          <w:rFonts w:eastAsia="Calibri"/>
          <w:spacing w:val="-1"/>
          <w:sz w:val="24"/>
          <w:szCs w:val="24"/>
        </w:rPr>
        <w:t>T</w:t>
      </w:r>
      <w:r w:rsidR="008D6E89" w:rsidRPr="008D6E89">
        <w:rPr>
          <w:rFonts w:eastAsia="Calibri"/>
          <w:spacing w:val="2"/>
          <w:sz w:val="24"/>
          <w:szCs w:val="24"/>
        </w:rPr>
        <w:t>S</w:t>
      </w:r>
      <w:r w:rsidR="00426BE6">
        <w:rPr>
          <w:rFonts w:eastAsia="Calibri"/>
          <w:sz w:val="24"/>
          <w:szCs w:val="24"/>
        </w:rPr>
        <w:t>.</w:t>
      </w:r>
      <w:r w:rsidR="008D6E89" w:rsidRPr="008D6E89">
        <w:rPr>
          <w:rFonts w:eastAsia="Calibri"/>
          <w:spacing w:val="18"/>
          <w:sz w:val="24"/>
          <w:szCs w:val="24"/>
        </w:rPr>
        <w:t xml:space="preserve"> </w:t>
      </w:r>
      <w:r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D6E89" w:rsidRPr="008D6E89">
        <w:rPr>
          <w:rFonts w:eastAsia="Calibri"/>
          <w:sz w:val="24"/>
          <w:szCs w:val="24"/>
        </w:rPr>
        <w:t xml:space="preserve"> </w:t>
      </w:r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z w:val="24"/>
          <w:szCs w:val="24"/>
        </w:rPr>
        <w:t>erk</w:t>
      </w:r>
      <w:r w:rsidR="008D6E89" w:rsidRPr="008D6E89">
        <w:rPr>
          <w:rFonts w:eastAsia="Calibri"/>
          <w:spacing w:val="1"/>
          <w:sz w:val="24"/>
          <w:szCs w:val="24"/>
        </w:rPr>
        <w:t>o</w:t>
      </w:r>
      <w:r w:rsidR="008D6E89" w:rsidRPr="008D6E89">
        <w:rPr>
          <w:rFonts w:eastAsia="Calibri"/>
          <w:spacing w:val="-4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z w:val="24"/>
          <w:szCs w:val="24"/>
        </w:rPr>
        <w:t>tmen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r w:rsidR="008D6E89"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ala</w:t>
      </w:r>
      <w:r w:rsidR="008D6E89" w:rsidRPr="008D6E89">
        <w:rPr>
          <w:rFonts w:eastAsia="Calibri"/>
          <w:sz w:val="24"/>
          <w:szCs w:val="24"/>
        </w:rPr>
        <w:t>m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r w:rsidR="008D6E89"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egi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tan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ia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r w:rsidR="008D6E89"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yar</w:t>
      </w:r>
      <w:r w:rsidR="008D6E89" w:rsidRPr="008D6E89">
        <w:rPr>
          <w:rFonts w:eastAsia="Calibri"/>
          <w:spacing w:val="-2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ya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 xml:space="preserve">g </w:t>
      </w:r>
      <w:proofErr w:type="spellStart"/>
      <w:r w:rsidR="008D6E89" w:rsidRPr="008D6E89">
        <w:rPr>
          <w:rFonts w:eastAsia="Calibri"/>
          <w:sz w:val="24"/>
          <w:szCs w:val="24"/>
        </w:rPr>
        <w:t>ter</w:t>
      </w:r>
      <w:r w:rsidR="008D6E89" w:rsidRPr="008D6E89">
        <w:rPr>
          <w:rFonts w:eastAsia="Calibri"/>
          <w:spacing w:val="-1"/>
          <w:sz w:val="24"/>
          <w:szCs w:val="24"/>
        </w:rPr>
        <w:t>c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t</w:t>
      </w:r>
      <w:r w:rsidR="008D6E89" w:rsidRPr="008D6E89">
        <w:rPr>
          <w:rFonts w:eastAsia="Calibri"/>
          <w:spacing w:val="1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m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l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m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vi</w:t>
      </w:r>
      <w:r w:rsidR="008D6E89" w:rsidRPr="008D6E89">
        <w:rPr>
          <w:rFonts w:eastAsia="Calibri"/>
          <w:spacing w:val="-1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r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r w:rsidR="008D6E89" w:rsidRPr="008D6E89">
        <w:rPr>
          <w:rFonts w:eastAsia="Calibri"/>
          <w:spacing w:val="9"/>
          <w:sz w:val="24"/>
          <w:szCs w:val="24"/>
        </w:rPr>
        <w:t>“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M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2"/>
          <w:sz w:val="24"/>
          <w:szCs w:val="24"/>
        </w:rPr>
        <w:t>j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ti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5"/>
          <w:sz w:val="24"/>
          <w:szCs w:val="24"/>
        </w:rPr>
        <w:t>g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-1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h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tan</w:t>
      </w:r>
      <w:proofErr w:type="spellEnd"/>
      <w:r w:rsidR="008D6E89" w:rsidRPr="008D6E89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w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2"/>
          <w:sz w:val="24"/>
          <w:szCs w:val="24"/>
        </w:rPr>
        <w:t>t</w:t>
      </w:r>
      <w:r w:rsidR="008D6E89" w:rsidRPr="008D6E89">
        <w:rPr>
          <w:rFonts w:eastAsia="Calibri"/>
          <w:sz w:val="24"/>
          <w:szCs w:val="24"/>
        </w:rPr>
        <w:t>a</w:t>
      </w:r>
      <w:proofErr w:type="spellEnd"/>
      <w:r w:rsidR="008D6E89" w:rsidRPr="008D6E89">
        <w:rPr>
          <w:rFonts w:eastAsia="Calibri"/>
          <w:spacing w:val="6"/>
          <w:sz w:val="24"/>
          <w:szCs w:val="24"/>
        </w:rPr>
        <w:t xml:space="preserve"> </w:t>
      </w:r>
      <w:r w:rsidR="008D6E89" w:rsidRPr="008D6E89">
        <w:rPr>
          <w:rFonts w:eastAsia="Calibri"/>
          <w:sz w:val="24"/>
          <w:szCs w:val="24"/>
        </w:rPr>
        <w:t>ya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 xml:space="preserve">g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un</w:t>
      </w:r>
      <w:r w:rsidR="008D6E89" w:rsidRPr="008D6E89">
        <w:rPr>
          <w:rFonts w:eastAsia="Calibri"/>
          <w:spacing w:val="-1"/>
          <w:sz w:val="24"/>
          <w:szCs w:val="24"/>
        </w:rPr>
        <w:t>gg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l</w:t>
      </w:r>
      <w:proofErr w:type="spellEnd"/>
      <w:r w:rsidR="008D6E89" w:rsidRPr="008D6E89">
        <w:rPr>
          <w:rFonts w:eastAsia="Calibri"/>
          <w:spacing w:val="6"/>
          <w:sz w:val="24"/>
          <w:szCs w:val="24"/>
        </w:rPr>
        <w:t xml:space="preserve"> 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r w:rsidR="008D6E89"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te</w:t>
      </w:r>
      <w:r w:rsidR="008D6E89" w:rsidRPr="008D6E89">
        <w:rPr>
          <w:rFonts w:eastAsia="Calibri"/>
          <w:spacing w:val="-3"/>
          <w:sz w:val="24"/>
          <w:szCs w:val="24"/>
        </w:rPr>
        <w:t>r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ala</w:t>
      </w:r>
      <w:r w:rsidR="008D6E89" w:rsidRPr="008D6E89">
        <w:rPr>
          <w:rFonts w:eastAsia="Calibri"/>
          <w:sz w:val="24"/>
          <w:szCs w:val="24"/>
        </w:rPr>
        <w:t>m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yel</w:t>
      </w:r>
      <w:r w:rsidR="008D6E89" w:rsidRPr="008D6E89">
        <w:rPr>
          <w:rFonts w:eastAsia="Calibri"/>
          <w:spacing w:val="1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gg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4"/>
          <w:sz w:val="24"/>
          <w:szCs w:val="24"/>
        </w:rPr>
        <w:t>r</w:t>
      </w:r>
      <w:r w:rsidR="008D6E89" w:rsidRPr="008D6E89">
        <w:rPr>
          <w:rFonts w:eastAsia="Calibri"/>
          <w:spacing w:val="1"/>
          <w:sz w:val="24"/>
          <w:szCs w:val="24"/>
        </w:rPr>
        <w:t>aa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</w:t>
      </w:r>
      <w:r w:rsidR="008D6E89" w:rsidRPr="008D6E89">
        <w:rPr>
          <w:rFonts w:eastAsia="Calibri"/>
          <w:spacing w:val="-4"/>
          <w:sz w:val="24"/>
          <w:szCs w:val="24"/>
        </w:rPr>
        <w:t>r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pacing w:val="2"/>
          <w:sz w:val="24"/>
          <w:szCs w:val="24"/>
        </w:rPr>
        <w:t>h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4"/>
          <w:sz w:val="24"/>
          <w:szCs w:val="24"/>
        </w:rPr>
        <w:t>r</w:t>
      </w:r>
      <w:r w:rsidR="008D6E89" w:rsidRPr="008D6E89">
        <w:rPr>
          <w:rFonts w:eastAsia="Calibri"/>
          <w:sz w:val="24"/>
          <w:szCs w:val="24"/>
        </w:rPr>
        <w:t>ma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erg</w:t>
      </w:r>
      <w:r w:rsidR="008D6E89" w:rsidRPr="008D6E89">
        <w:rPr>
          <w:rFonts w:eastAsia="Calibri"/>
          <w:spacing w:val="1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</w:t>
      </w:r>
      <w:r w:rsidR="008D6E89" w:rsidRPr="008D6E89">
        <w:rPr>
          <w:rFonts w:eastAsia="Calibri"/>
          <w:spacing w:val="-4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gg</w:t>
      </w:r>
      <w:r w:rsidR="008D6E89" w:rsidRPr="008D6E89">
        <w:rPr>
          <w:rFonts w:eastAsia="Calibri"/>
          <w:sz w:val="24"/>
          <w:szCs w:val="24"/>
        </w:rPr>
        <w:t>i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d</w:t>
      </w:r>
      <w:r w:rsidR="008D6E89" w:rsidRPr="008D6E89">
        <w:rPr>
          <w:rFonts w:eastAsia="Calibri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r w:rsidR="008D6E89" w:rsidRPr="008D6E89">
        <w:rPr>
          <w:rFonts w:eastAsia="Calibri"/>
          <w:sz w:val="24"/>
          <w:szCs w:val="24"/>
        </w:rPr>
        <w:t xml:space="preserve"> w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3"/>
          <w:sz w:val="24"/>
          <w:szCs w:val="24"/>
        </w:rPr>
        <w:t>l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yah</w:t>
      </w:r>
      <w:r w:rsidR="00426BE6">
        <w:rPr>
          <w:rFonts w:eastAsia="Calibri"/>
          <w:sz w:val="24"/>
          <w:szCs w:val="24"/>
          <w:lang w:val="id-ID"/>
        </w:rPr>
        <w:t xml:space="preserve"> LLDikti</w:t>
      </w:r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r w:rsidR="008D6E89" w:rsidRPr="008D6E89">
        <w:rPr>
          <w:rFonts w:eastAsia="Calibri"/>
          <w:sz w:val="24"/>
          <w:szCs w:val="24"/>
        </w:rPr>
        <w:t>X</w:t>
      </w:r>
      <w:r w:rsidR="008D6E89">
        <w:rPr>
          <w:rFonts w:eastAsia="Calibri"/>
          <w:sz w:val="24"/>
          <w:szCs w:val="24"/>
          <w:lang w:val="id-ID"/>
        </w:rPr>
        <w:t>III</w:t>
      </w:r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r w:rsidR="008D6E89" w:rsidRPr="008D6E89">
        <w:rPr>
          <w:rFonts w:eastAsia="Calibri"/>
          <w:spacing w:val="-2"/>
          <w:sz w:val="24"/>
          <w:szCs w:val="24"/>
        </w:rPr>
        <w:t>p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ta</w:t>
      </w:r>
      <w:r w:rsidR="008D6E89" w:rsidRPr="008D6E89">
        <w:rPr>
          <w:rFonts w:eastAsia="Calibri"/>
          <w:spacing w:val="-1"/>
          <w:sz w:val="24"/>
          <w:szCs w:val="24"/>
        </w:rPr>
        <w:t>h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r w:rsidR="008D6E89" w:rsidRPr="008D6E89">
        <w:rPr>
          <w:rFonts w:eastAsia="Calibri"/>
          <w:spacing w:val="-2"/>
          <w:sz w:val="24"/>
          <w:szCs w:val="24"/>
        </w:rPr>
        <w:t>2025</w:t>
      </w:r>
      <w:r w:rsidR="008D6E89" w:rsidRPr="008D6E89">
        <w:rPr>
          <w:rFonts w:eastAsia="Calibri"/>
          <w:sz w:val="24"/>
          <w:szCs w:val="24"/>
        </w:rPr>
        <w:t>”</w:t>
      </w:r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l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h</w:t>
      </w:r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tu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ya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M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yel</w:t>
      </w:r>
      <w:r w:rsidR="008D6E89" w:rsidRPr="008D6E89">
        <w:rPr>
          <w:rFonts w:eastAsia="Calibri"/>
          <w:spacing w:val="1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gg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pacing w:val="2"/>
          <w:sz w:val="24"/>
          <w:szCs w:val="24"/>
        </w:rPr>
        <w:t>bd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a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yar</w:t>
      </w:r>
      <w:r w:rsidR="008D6E89" w:rsidRPr="008D6E89">
        <w:rPr>
          <w:rFonts w:eastAsia="Calibri"/>
          <w:spacing w:val="2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</w:t>
      </w:r>
      <w:proofErr w:type="spellEnd"/>
      <w:r w:rsidR="008D6E89"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2"/>
          <w:sz w:val="24"/>
          <w:szCs w:val="24"/>
        </w:rPr>
        <w:t>d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z w:val="24"/>
          <w:szCs w:val="24"/>
        </w:rPr>
        <w:t>y</w:t>
      </w:r>
      <w:r w:rsidR="008D6E89" w:rsidRPr="008D6E89">
        <w:rPr>
          <w:rFonts w:eastAsia="Calibri"/>
          <w:spacing w:val="-4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b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r</w:t>
      </w:r>
      <w:r w:rsidR="008D6E89" w:rsidRPr="008D6E89">
        <w:rPr>
          <w:rFonts w:eastAsia="Calibri"/>
          <w:spacing w:val="-3"/>
          <w:sz w:val="24"/>
          <w:szCs w:val="24"/>
        </w:rPr>
        <w:t>l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g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3"/>
          <w:sz w:val="24"/>
          <w:szCs w:val="24"/>
        </w:rPr>
        <w:t>l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z w:val="24"/>
          <w:szCs w:val="24"/>
        </w:rPr>
        <w:t xml:space="preserve"> 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tem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6"/>
          <w:sz w:val="24"/>
          <w:szCs w:val="24"/>
        </w:rPr>
        <w:t>n</w:t>
      </w:r>
      <w:r w:rsidR="008D6E89" w:rsidRPr="008D6E89">
        <w:rPr>
          <w:rFonts w:eastAsia="Calibri"/>
          <w:spacing w:val="-1"/>
          <w:sz w:val="24"/>
          <w:szCs w:val="24"/>
        </w:rPr>
        <w:t>-</w:t>
      </w:r>
      <w:r w:rsidR="008D6E89" w:rsidRPr="008D6E89">
        <w:rPr>
          <w:rFonts w:eastAsia="Calibri"/>
          <w:sz w:val="24"/>
          <w:szCs w:val="24"/>
        </w:rPr>
        <w:t>tem</w:t>
      </w:r>
      <w:r w:rsidR="008D6E89" w:rsidRPr="008D6E89">
        <w:rPr>
          <w:rFonts w:eastAsia="Calibri"/>
          <w:spacing w:val="-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>n</w:t>
      </w:r>
      <w:r w:rsidR="008D6E89" w:rsidRPr="008D6E89">
        <w:rPr>
          <w:rFonts w:eastAsia="Calibri"/>
          <w:spacing w:val="1"/>
          <w:sz w:val="24"/>
          <w:szCs w:val="24"/>
        </w:rPr>
        <w:t>o</w:t>
      </w:r>
      <w:r w:rsidR="008D6E89" w:rsidRPr="008D6E89">
        <w:rPr>
          <w:rFonts w:eastAsia="Calibri"/>
          <w:spacing w:val="-4"/>
          <w:sz w:val="24"/>
          <w:szCs w:val="24"/>
        </w:rPr>
        <w:t>v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tiv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3"/>
          <w:sz w:val="24"/>
          <w:szCs w:val="24"/>
        </w:rPr>
        <w:t>l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m</w:t>
      </w:r>
      <w:proofErr w:type="spellEnd"/>
      <w:r w:rsidR="008D6E89"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5"/>
          <w:sz w:val="24"/>
          <w:szCs w:val="24"/>
        </w:rPr>
        <w:t>i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pacing w:val="2"/>
          <w:sz w:val="24"/>
          <w:szCs w:val="24"/>
        </w:rPr>
        <w:t>p</w:t>
      </w:r>
      <w:r w:rsidR="008D6E89" w:rsidRPr="008D6E89">
        <w:rPr>
          <w:rFonts w:eastAsia="Calibri"/>
          <w:spacing w:val="1"/>
          <w:sz w:val="24"/>
          <w:szCs w:val="24"/>
        </w:rPr>
        <w:t>l</w:t>
      </w:r>
      <w:r w:rsidR="008D6E89" w:rsidRPr="008D6E89">
        <w:rPr>
          <w:rFonts w:eastAsia="Calibri"/>
          <w:spacing w:val="-3"/>
          <w:sz w:val="24"/>
          <w:szCs w:val="24"/>
        </w:rPr>
        <w:t>i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1"/>
          <w:sz w:val="24"/>
          <w:szCs w:val="24"/>
        </w:rPr>
        <w:t>il</w:t>
      </w:r>
      <w:r w:rsidR="008D6E89" w:rsidRPr="008D6E89">
        <w:rPr>
          <w:rFonts w:eastAsia="Calibri"/>
          <w:spacing w:val="-4"/>
          <w:sz w:val="24"/>
          <w:szCs w:val="24"/>
        </w:rPr>
        <w:t>m</w:t>
      </w:r>
      <w:r w:rsidR="008D6E89" w:rsidRPr="008D6E89">
        <w:rPr>
          <w:rFonts w:eastAsia="Calibri"/>
          <w:sz w:val="24"/>
          <w:szCs w:val="24"/>
        </w:rPr>
        <w:t>u</w:t>
      </w:r>
      <w:proofErr w:type="spellEnd"/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-1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2"/>
          <w:sz w:val="24"/>
          <w:szCs w:val="24"/>
        </w:rPr>
        <w:t>h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</w:t>
      </w:r>
      <w:r w:rsidR="008D6E89" w:rsidRPr="008D6E89">
        <w:rPr>
          <w:rFonts w:eastAsia="Calibri"/>
          <w:spacing w:val="-3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4"/>
          <w:sz w:val="24"/>
          <w:szCs w:val="24"/>
        </w:rPr>
        <w:t xml:space="preserve"> </w:t>
      </w:r>
      <w:r w:rsidR="008D6E89" w:rsidRPr="008D6E89">
        <w:rPr>
          <w:rFonts w:eastAsia="Calibri"/>
          <w:spacing w:val="2"/>
          <w:sz w:val="24"/>
          <w:szCs w:val="24"/>
        </w:rPr>
        <w:t>d</w:t>
      </w:r>
      <w:r w:rsidR="008D6E89" w:rsidRPr="008D6E89">
        <w:rPr>
          <w:rFonts w:eastAsia="Calibri"/>
          <w:spacing w:val="-3"/>
          <w:sz w:val="24"/>
          <w:szCs w:val="24"/>
        </w:rPr>
        <w:t>e</w:t>
      </w:r>
      <w:r w:rsidR="008D6E89" w:rsidRPr="008D6E89">
        <w:rPr>
          <w:rFonts w:eastAsia="Calibri"/>
          <w:sz w:val="24"/>
          <w:szCs w:val="24"/>
        </w:rPr>
        <w:t xml:space="preserve">mi </w:t>
      </w:r>
      <w:proofErr w:type="spellStart"/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z w:val="24"/>
          <w:szCs w:val="24"/>
        </w:rPr>
        <w:t>e</w:t>
      </w:r>
      <w:r w:rsidR="008D6E89" w:rsidRPr="008D6E89">
        <w:rPr>
          <w:rFonts w:eastAsia="Calibri"/>
          <w:spacing w:val="1"/>
          <w:sz w:val="24"/>
          <w:szCs w:val="24"/>
        </w:rPr>
        <w:t>ma</w:t>
      </w:r>
      <w:r w:rsidR="008D6E89" w:rsidRPr="008D6E89">
        <w:rPr>
          <w:rFonts w:eastAsia="Calibri"/>
          <w:spacing w:val="-2"/>
          <w:sz w:val="24"/>
          <w:szCs w:val="24"/>
        </w:rPr>
        <w:t>j</w:t>
      </w:r>
      <w:r w:rsidR="008D6E89" w:rsidRPr="008D6E89">
        <w:rPr>
          <w:rFonts w:eastAsia="Calibri"/>
          <w:spacing w:val="2"/>
          <w:sz w:val="24"/>
          <w:szCs w:val="24"/>
        </w:rPr>
        <w:t>u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n</w:t>
      </w:r>
      <w:proofErr w:type="spellEnd"/>
      <w:r w:rsidR="008D6E89"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="008D6E89" w:rsidRPr="008D6E89">
        <w:rPr>
          <w:rFonts w:eastAsia="Calibri"/>
          <w:sz w:val="24"/>
          <w:szCs w:val="24"/>
        </w:rPr>
        <w:t>m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pacing w:val="-2"/>
          <w:sz w:val="24"/>
          <w:szCs w:val="24"/>
        </w:rPr>
        <w:t>s</w:t>
      </w:r>
      <w:r w:rsidR="008D6E89" w:rsidRPr="008D6E89">
        <w:rPr>
          <w:rFonts w:eastAsia="Calibri"/>
          <w:sz w:val="24"/>
          <w:szCs w:val="24"/>
        </w:rPr>
        <w:t>yar</w:t>
      </w:r>
      <w:r w:rsidR="008D6E89" w:rsidRPr="008D6E89">
        <w:rPr>
          <w:rFonts w:eastAsia="Calibri"/>
          <w:spacing w:val="2"/>
          <w:sz w:val="24"/>
          <w:szCs w:val="24"/>
        </w:rPr>
        <w:t>a</w:t>
      </w:r>
      <w:r w:rsidR="008D6E89" w:rsidRPr="008D6E89">
        <w:rPr>
          <w:rFonts w:eastAsia="Calibri"/>
          <w:spacing w:val="-1"/>
          <w:sz w:val="24"/>
          <w:szCs w:val="24"/>
        </w:rPr>
        <w:t>k</w:t>
      </w:r>
      <w:r w:rsidR="008D6E89" w:rsidRPr="008D6E89">
        <w:rPr>
          <w:rFonts w:eastAsia="Calibri"/>
          <w:spacing w:val="1"/>
          <w:sz w:val="24"/>
          <w:szCs w:val="24"/>
        </w:rPr>
        <w:t>a</w:t>
      </w:r>
      <w:r w:rsidR="008D6E89" w:rsidRPr="008D6E89">
        <w:rPr>
          <w:rFonts w:eastAsia="Calibri"/>
          <w:sz w:val="24"/>
          <w:szCs w:val="24"/>
        </w:rPr>
        <w:t>t</w:t>
      </w:r>
      <w:proofErr w:type="spellEnd"/>
      <w:r w:rsidR="008D6E89" w:rsidRPr="008D6E89">
        <w:rPr>
          <w:rFonts w:eastAsia="Calibri"/>
          <w:sz w:val="24"/>
          <w:szCs w:val="24"/>
        </w:rPr>
        <w:t>.</w:t>
      </w:r>
    </w:p>
    <w:p w14:paraId="5CE171BD" w14:textId="76F65525" w:rsidR="008D6E89" w:rsidRDefault="008D6E89" w:rsidP="008D6E89">
      <w:pPr>
        <w:spacing w:line="360" w:lineRule="auto"/>
        <w:ind w:left="426" w:right="42" w:firstLine="721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4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dh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Perg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rma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lal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 xml:space="preserve">a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.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z w:val="24"/>
          <w:szCs w:val="24"/>
        </w:rPr>
        <w:t>mu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hu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olo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met</w:t>
      </w:r>
      <w:r w:rsidRPr="008D6E89">
        <w:rPr>
          <w:rFonts w:eastAsia="Calibri"/>
          <w:spacing w:val="2"/>
          <w:sz w:val="24"/>
          <w:szCs w:val="24"/>
        </w:rPr>
        <w:t>od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1"/>
          <w:sz w:val="24"/>
          <w:szCs w:val="24"/>
        </w:rPr>
        <w:t>lo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z w:val="24"/>
          <w:szCs w:val="24"/>
        </w:rPr>
        <w:t xml:space="preserve">ri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rma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Per</w:t>
      </w:r>
      <w:r w:rsidRPr="008D6E89">
        <w:rPr>
          <w:rFonts w:eastAsia="Calibri"/>
          <w:spacing w:val="-4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z w:val="24"/>
          <w:szCs w:val="24"/>
        </w:rPr>
        <w:t xml:space="preserve">i  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erta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b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ma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erce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5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3"/>
          <w:sz w:val="24"/>
          <w:szCs w:val="24"/>
        </w:rPr>
        <w:t>t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bu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io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al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4FD549C2" w14:textId="72F8490E" w:rsidR="008D6E89" w:rsidRDefault="008D6E89" w:rsidP="008D6E89">
      <w:pPr>
        <w:spacing w:line="360" w:lineRule="auto"/>
        <w:ind w:left="426" w:right="42" w:firstLine="721"/>
        <w:jc w:val="both"/>
        <w:rPr>
          <w:rFonts w:eastAsia="Calibri"/>
          <w:sz w:val="24"/>
          <w:szCs w:val="24"/>
          <w:lang w:val="id-ID"/>
        </w:rPr>
      </w:pPr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P</w:t>
      </w:r>
      <w:r>
        <w:rPr>
          <w:rFonts w:eastAsia="Calibri"/>
          <w:spacing w:val="-2"/>
          <w:sz w:val="24"/>
          <w:szCs w:val="24"/>
          <w:lang w:val="id-ID"/>
        </w:rPr>
        <w:t>P</w:t>
      </w:r>
      <w:r w:rsidRPr="008D6E89">
        <w:rPr>
          <w:rFonts w:eastAsia="Calibri"/>
          <w:sz w:val="24"/>
          <w:szCs w:val="24"/>
        </w:rPr>
        <w:t xml:space="preserve">M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="00426BE6">
        <w:rPr>
          <w:rFonts w:eastAsia="Calibri"/>
          <w:spacing w:val="-2"/>
          <w:sz w:val="24"/>
          <w:szCs w:val="24"/>
          <w:lang w:val="id-ID"/>
        </w:rPr>
        <w:t>kampus</w:t>
      </w:r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i 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ert</w:t>
      </w:r>
      <w:r w:rsidRPr="008D6E89">
        <w:rPr>
          <w:rFonts w:eastAsia="Calibri"/>
          <w:spacing w:val="-2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b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6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ili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. </w:t>
      </w:r>
      <w:r w:rsidRPr="008D6E89">
        <w:rPr>
          <w:rFonts w:eastAsia="Calibri"/>
          <w:spacing w:val="-1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15"/>
          <w:sz w:val="24"/>
          <w:szCs w:val="24"/>
        </w:rPr>
        <w:t>l</w:t>
      </w:r>
      <w:r w:rsidRPr="008D6E89">
        <w:rPr>
          <w:rFonts w:eastAsia="Calibri"/>
          <w:spacing w:val="-1"/>
          <w:sz w:val="24"/>
          <w:szCs w:val="24"/>
        </w:rPr>
        <w:t>-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ali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.</w:t>
      </w:r>
      <w:r w:rsidR="000A3E0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="000A3E0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3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i </w:t>
      </w:r>
      <w:r w:rsidR="000A3E0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ol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(L</w:t>
      </w:r>
      <w:r w:rsidRPr="008D6E89">
        <w:rPr>
          <w:rFonts w:eastAsia="Calibri"/>
          <w:sz w:val="24"/>
          <w:szCs w:val="24"/>
        </w:rPr>
        <w:t>P</w:t>
      </w:r>
      <w:r>
        <w:rPr>
          <w:rFonts w:eastAsia="Calibri"/>
          <w:spacing w:val="-2"/>
          <w:sz w:val="24"/>
          <w:szCs w:val="24"/>
          <w:lang w:val="id-ID"/>
        </w:rPr>
        <w:t>P</w:t>
      </w:r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)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="00451FC8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0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eh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lo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Pr</w:t>
      </w:r>
      <w:r w:rsidRPr="008D6E89">
        <w:rPr>
          <w:rFonts w:eastAsia="Calibri"/>
          <w:spacing w:val="2"/>
          <w:sz w:val="24"/>
          <w:szCs w:val="24"/>
        </w:rPr>
        <w:t>o</w:t>
      </w:r>
      <w:r w:rsidRPr="008D6E89">
        <w:rPr>
          <w:rFonts w:eastAsia="Calibri"/>
          <w:spacing w:val="-5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p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1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5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g</w:t>
      </w:r>
      <w:r w:rsidRPr="008D6E89">
        <w:rPr>
          <w:rFonts w:eastAsia="Calibri"/>
          <w:spacing w:val="-1"/>
          <w:sz w:val="24"/>
          <w:szCs w:val="24"/>
        </w:rPr>
        <w:t>-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447B791C" w14:textId="32BC611F" w:rsidR="00EC2121" w:rsidRPr="008D6E89" w:rsidRDefault="008D6E89" w:rsidP="008D6E89">
      <w:pPr>
        <w:spacing w:line="360" w:lineRule="auto"/>
        <w:ind w:left="426" w:right="42" w:firstLine="721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2"/>
          <w:sz w:val="24"/>
          <w:szCs w:val="24"/>
        </w:rPr>
        <w:lastRenderedPageBreak/>
        <w:t>Un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>ol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h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d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4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="000A3E09">
        <w:rPr>
          <w:rFonts w:eastAsia="Calibri"/>
          <w:spacing w:val="2"/>
          <w:sz w:val="24"/>
          <w:szCs w:val="24"/>
          <w:lang w:val="id-ID"/>
        </w:rPr>
        <w:t xml:space="preserve">Sekolah Tinggi Ilmu Kesehatan Jabal </w:t>
      </w:r>
      <w:proofErr w:type="spellStart"/>
      <w:r>
        <w:rPr>
          <w:rFonts w:eastAsia="Calibri"/>
          <w:spacing w:val="-1"/>
          <w:sz w:val="24"/>
          <w:szCs w:val="24"/>
        </w:rPr>
        <w:t>Ghafur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tit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="00451FC8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451FC8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>
        <w:rPr>
          <w:rFonts w:eastAsia="Calibri"/>
          <w:spacing w:val="-1"/>
          <w:sz w:val="24"/>
          <w:szCs w:val="24"/>
        </w:rPr>
        <w:t>Ghafur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mili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proofErr w:type="gram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:</w:t>
      </w:r>
      <w:proofErr w:type="gramEnd"/>
    </w:p>
    <w:p w14:paraId="4FE1F4A6" w14:textId="77777777" w:rsidR="008D6E89" w:rsidRPr="008D6E89" w:rsidRDefault="008D6E89" w:rsidP="008D6E89">
      <w:pPr>
        <w:pStyle w:val="ListParagraph"/>
        <w:numPr>
          <w:ilvl w:val="0"/>
          <w:numId w:val="3"/>
        </w:numPr>
        <w:spacing w:before="26" w:line="360" w:lineRule="auto"/>
        <w:ind w:left="709" w:right="42" w:hanging="283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pu</w:t>
      </w:r>
      <w:r w:rsidRPr="008D6E89">
        <w:rPr>
          <w:rFonts w:eastAsia="Calibri"/>
          <w:sz w:val="24"/>
          <w:szCs w:val="24"/>
        </w:rPr>
        <w:t>ter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et</w:t>
      </w:r>
    </w:p>
    <w:p w14:paraId="2A73571A" w14:textId="77777777" w:rsidR="008D6E89" w:rsidRPr="008D6E89" w:rsidRDefault="008D6E89" w:rsidP="008D6E89">
      <w:pPr>
        <w:pStyle w:val="ListParagraph"/>
        <w:numPr>
          <w:ilvl w:val="0"/>
          <w:numId w:val="3"/>
        </w:numPr>
        <w:spacing w:before="26" w:line="360" w:lineRule="auto"/>
        <w:ind w:left="709" w:right="42" w:hanging="283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25E14F46" w14:textId="77777777" w:rsidR="008D6E89" w:rsidRPr="008D6E89" w:rsidRDefault="008D6E89" w:rsidP="008D6E89">
      <w:pPr>
        <w:pStyle w:val="ListParagraph"/>
        <w:numPr>
          <w:ilvl w:val="0"/>
          <w:numId w:val="3"/>
        </w:numPr>
        <w:spacing w:before="26" w:line="360" w:lineRule="auto"/>
        <w:ind w:left="709" w:right="42" w:hanging="283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F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>
        <w:rPr>
          <w:rFonts w:eastAsia="Calibri"/>
          <w:sz w:val="24"/>
          <w:szCs w:val="24"/>
          <w:lang w:val="id-ID"/>
        </w:rPr>
        <w:t xml:space="preserve"> Klinis</w:t>
      </w:r>
    </w:p>
    <w:p w14:paraId="4FAAE734" w14:textId="77777777" w:rsidR="00EC2121" w:rsidRPr="008D6E89" w:rsidRDefault="008D6E89" w:rsidP="008D6E89">
      <w:pPr>
        <w:pStyle w:val="ListParagraph"/>
        <w:numPr>
          <w:ilvl w:val="0"/>
          <w:numId w:val="3"/>
        </w:numPr>
        <w:spacing w:before="26" w:line="360" w:lineRule="auto"/>
        <w:ind w:left="709" w:right="42" w:hanging="283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6A748743" w14:textId="77777777" w:rsidR="00EC2121" w:rsidRPr="008D6E89" w:rsidRDefault="008D6E89" w:rsidP="008D6E89">
      <w:pPr>
        <w:pStyle w:val="ListParagraph"/>
        <w:numPr>
          <w:ilvl w:val="0"/>
          <w:numId w:val="2"/>
        </w:numPr>
        <w:ind w:left="426" w:right="42" w:hanging="426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b/>
          <w:spacing w:val="-1"/>
          <w:sz w:val="24"/>
          <w:szCs w:val="24"/>
        </w:rPr>
        <w:t>Lu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r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  <w:r w:rsidRPr="008D6E89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z w:val="24"/>
          <w:szCs w:val="24"/>
        </w:rPr>
        <w:t>k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-2"/>
          <w:sz w:val="24"/>
          <w:szCs w:val="24"/>
        </w:rPr>
        <w:t>g</w:t>
      </w:r>
      <w:r w:rsidRPr="008D6E89">
        <w:rPr>
          <w:rFonts w:eastAsia="Calibri"/>
          <w:b/>
          <w:spacing w:val="1"/>
          <w:sz w:val="24"/>
          <w:szCs w:val="24"/>
        </w:rPr>
        <w:t>ia</w:t>
      </w:r>
      <w:r w:rsidRPr="008D6E89">
        <w:rPr>
          <w:rFonts w:eastAsia="Calibri"/>
          <w:b/>
          <w:sz w:val="24"/>
          <w:szCs w:val="24"/>
        </w:rPr>
        <w:t>t</w:t>
      </w:r>
      <w:r w:rsidRPr="008D6E89">
        <w:rPr>
          <w:rFonts w:eastAsia="Calibri"/>
          <w:b/>
          <w:spacing w:val="2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  <w:r w:rsidRPr="008D6E89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-1"/>
          <w:sz w:val="24"/>
          <w:szCs w:val="24"/>
        </w:rPr>
        <w:t>pen</w:t>
      </w:r>
      <w:r w:rsidRPr="008D6E89">
        <w:rPr>
          <w:rFonts w:eastAsia="Calibri"/>
          <w:b/>
          <w:spacing w:val="-2"/>
          <w:sz w:val="24"/>
          <w:szCs w:val="24"/>
        </w:rPr>
        <w:t>g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bd</w:t>
      </w:r>
      <w:r w:rsidRPr="008D6E89">
        <w:rPr>
          <w:rFonts w:eastAsia="Calibri"/>
          <w:b/>
          <w:spacing w:val="1"/>
          <w:sz w:val="24"/>
          <w:szCs w:val="24"/>
        </w:rPr>
        <w:t>ia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  <w:r w:rsidRPr="008D6E89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z w:val="24"/>
          <w:szCs w:val="24"/>
        </w:rPr>
        <w:t>k</w:t>
      </w:r>
      <w:r w:rsidRPr="008D6E89">
        <w:rPr>
          <w:rFonts w:eastAsia="Calibri"/>
          <w:b/>
          <w:spacing w:val="-1"/>
          <w:sz w:val="24"/>
          <w:szCs w:val="24"/>
        </w:rPr>
        <w:t>ep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d</w:t>
      </w:r>
      <w:r w:rsidRPr="008D6E89">
        <w:rPr>
          <w:rFonts w:eastAsia="Calibri"/>
          <w:b/>
          <w:sz w:val="24"/>
          <w:szCs w:val="24"/>
        </w:rPr>
        <w:t>a</w:t>
      </w:r>
      <w:proofErr w:type="spellEnd"/>
      <w:r w:rsidRPr="008D6E89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1"/>
          <w:sz w:val="24"/>
          <w:szCs w:val="24"/>
        </w:rPr>
        <w:t>ma</w:t>
      </w:r>
      <w:r w:rsidRPr="008D6E89">
        <w:rPr>
          <w:rFonts w:eastAsia="Calibri"/>
          <w:b/>
          <w:spacing w:val="-4"/>
          <w:sz w:val="24"/>
          <w:szCs w:val="24"/>
        </w:rPr>
        <w:t>s</w:t>
      </w:r>
      <w:r w:rsidRPr="008D6E89">
        <w:rPr>
          <w:rFonts w:eastAsia="Calibri"/>
          <w:b/>
          <w:spacing w:val="-2"/>
          <w:sz w:val="24"/>
          <w:szCs w:val="24"/>
        </w:rPr>
        <w:t>y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r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k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t</w:t>
      </w:r>
      <w:proofErr w:type="spellEnd"/>
    </w:p>
    <w:p w14:paraId="1375F939" w14:textId="77777777" w:rsidR="00EC2121" w:rsidRPr="008D6E89" w:rsidRDefault="00EC2121" w:rsidP="008D6E89">
      <w:pPr>
        <w:spacing w:before="7" w:line="140" w:lineRule="exact"/>
        <w:ind w:right="42"/>
        <w:rPr>
          <w:sz w:val="24"/>
          <w:szCs w:val="24"/>
        </w:rPr>
      </w:pPr>
    </w:p>
    <w:p w14:paraId="2FE6B80E" w14:textId="451432BF" w:rsidR="00EC2121" w:rsidRPr="008D6E89" w:rsidRDefault="008D6E89" w:rsidP="008D6E89">
      <w:pPr>
        <w:spacing w:line="360" w:lineRule="auto"/>
        <w:ind w:left="426" w:right="42" w:firstLine="708"/>
        <w:jc w:val="both"/>
        <w:rPr>
          <w:rFonts w:eastAsia="Calibri"/>
          <w:sz w:val="24"/>
          <w:szCs w:val="24"/>
        </w:rPr>
      </w:pPr>
      <w:r w:rsidRPr="008D6E89">
        <w:rPr>
          <w:rFonts w:eastAsia="Calibri"/>
          <w:spacing w:val="-1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r w:rsidRPr="008D6E89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ri</w:t>
      </w:r>
      <w:proofErr w:type="spellEnd"/>
      <w:r w:rsidRPr="008D6E89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7"/>
          <w:sz w:val="24"/>
          <w:szCs w:val="24"/>
        </w:rPr>
        <w:t xml:space="preserve"> </w:t>
      </w:r>
      <w:r w:rsidR="00451FC8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451FC8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412FBB57" w14:textId="77777777" w:rsidR="008D6E89" w:rsidRPr="008D6E89" w:rsidRDefault="008D6E89" w:rsidP="008D6E89">
      <w:pPr>
        <w:pStyle w:val="ListParagraph"/>
        <w:numPr>
          <w:ilvl w:val="0"/>
          <w:numId w:val="4"/>
        </w:numPr>
        <w:spacing w:before="27" w:line="360" w:lineRule="auto"/>
        <w:ind w:right="42" w:hanging="294"/>
        <w:rPr>
          <w:rFonts w:eastAsia="Calibri"/>
          <w:sz w:val="24"/>
          <w:szCs w:val="24"/>
        </w:rPr>
      </w:pP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rtikel</w:t>
      </w:r>
    </w:p>
    <w:p w14:paraId="5F32D2AB" w14:textId="77777777" w:rsidR="008D6E89" w:rsidRPr="008D6E89" w:rsidRDefault="008D6E89" w:rsidP="008D6E89">
      <w:pPr>
        <w:pStyle w:val="ListParagraph"/>
        <w:numPr>
          <w:ilvl w:val="0"/>
          <w:numId w:val="4"/>
        </w:numPr>
        <w:spacing w:before="27"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3BC8D0B3" w14:textId="77777777" w:rsidR="008D6E89" w:rsidRPr="008D6E89" w:rsidRDefault="008D6E89" w:rsidP="008D6E89">
      <w:pPr>
        <w:pStyle w:val="ListParagraph"/>
        <w:numPr>
          <w:ilvl w:val="0"/>
          <w:numId w:val="4"/>
        </w:numPr>
        <w:spacing w:before="27"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Pr</w:t>
      </w:r>
      <w:r w:rsidRPr="008D6E89">
        <w:rPr>
          <w:rFonts w:eastAsia="Calibri"/>
          <w:spacing w:val="2"/>
          <w:sz w:val="24"/>
          <w:szCs w:val="24"/>
        </w:rPr>
        <w:t>odu</w:t>
      </w:r>
      <w:r w:rsidRPr="008D6E89">
        <w:rPr>
          <w:rFonts w:eastAsia="Calibri"/>
          <w:spacing w:val="-1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>/</w:t>
      </w:r>
      <w:proofErr w:type="spellStart"/>
      <w:r w:rsidRPr="008D6E89">
        <w:rPr>
          <w:rFonts w:eastAsia="Calibri"/>
          <w:spacing w:val="-3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</w:p>
    <w:p w14:paraId="21FB300E" w14:textId="77777777" w:rsidR="008D6E89" w:rsidRPr="008D6E89" w:rsidRDefault="008D6E89" w:rsidP="008D6E89">
      <w:pPr>
        <w:pStyle w:val="ListParagraph"/>
        <w:numPr>
          <w:ilvl w:val="0"/>
          <w:numId w:val="4"/>
        </w:numPr>
        <w:spacing w:before="27"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.</w:t>
      </w:r>
    </w:p>
    <w:p w14:paraId="3C6F586F" w14:textId="77777777" w:rsidR="00EC2121" w:rsidRPr="008D6E89" w:rsidRDefault="008D6E89" w:rsidP="008D6E89">
      <w:pPr>
        <w:pStyle w:val="ListParagraph"/>
        <w:numPr>
          <w:ilvl w:val="0"/>
          <w:numId w:val="2"/>
        </w:numPr>
        <w:spacing w:before="55" w:line="360" w:lineRule="auto"/>
        <w:ind w:left="426" w:right="42" w:hanging="426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pacing w:val="-1"/>
          <w:sz w:val="24"/>
          <w:szCs w:val="24"/>
        </w:rPr>
        <w:t>uju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</w:p>
    <w:p w14:paraId="16A081E1" w14:textId="140183D5" w:rsidR="00EC2121" w:rsidRPr="008D6E89" w:rsidRDefault="008D6E89" w:rsidP="008D6E89">
      <w:pPr>
        <w:ind w:left="426" w:right="42" w:firstLine="708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9"/>
          <w:sz w:val="24"/>
          <w:szCs w:val="24"/>
        </w:rPr>
        <w:t xml:space="preserve"> </w:t>
      </w:r>
      <w:r w:rsidR="00451FC8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la</w:t>
      </w:r>
      <w:r w:rsidRPr="008D6E89">
        <w:rPr>
          <w:rFonts w:eastAsia="Calibri"/>
          <w:spacing w:val="2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26A34944" w14:textId="77777777" w:rsidR="00EC2121" w:rsidRPr="008D6E89" w:rsidRDefault="00EC2121" w:rsidP="008D6E89">
      <w:pPr>
        <w:spacing w:before="7" w:line="140" w:lineRule="exact"/>
        <w:ind w:right="42"/>
        <w:rPr>
          <w:sz w:val="24"/>
          <w:szCs w:val="24"/>
        </w:rPr>
      </w:pPr>
    </w:p>
    <w:p w14:paraId="613E75D7" w14:textId="77777777" w:rsidR="008D6E89" w:rsidRPr="008D6E89" w:rsidRDefault="008D6E89" w:rsidP="008D6E89">
      <w:pPr>
        <w:pStyle w:val="ListParagraph"/>
        <w:numPr>
          <w:ilvl w:val="0"/>
          <w:numId w:val="5"/>
        </w:numPr>
        <w:spacing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takan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4"/>
          <w:sz w:val="24"/>
          <w:szCs w:val="24"/>
        </w:rPr>
        <w:t>v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olo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mi</w:t>
      </w:r>
      <w:proofErr w:type="spellEnd"/>
    </w:p>
    <w:p w14:paraId="343BA587" w14:textId="77777777" w:rsidR="008D6E89" w:rsidRPr="008D6E89" w:rsidRDefault="008D6E89" w:rsidP="008D6E89">
      <w:pPr>
        <w:pStyle w:val="ListParagraph"/>
        <w:spacing w:line="360" w:lineRule="auto"/>
        <w:ind w:right="42"/>
        <w:rPr>
          <w:rFonts w:eastAsia="Calibri"/>
          <w:sz w:val="24"/>
          <w:szCs w:val="24"/>
        </w:rPr>
      </w:pP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6F49FF83" w14:textId="77777777" w:rsidR="008D6E89" w:rsidRPr="008D6E89" w:rsidRDefault="008D6E89" w:rsidP="008D6E89">
      <w:pPr>
        <w:pStyle w:val="ListParagraph"/>
        <w:numPr>
          <w:ilvl w:val="0"/>
          <w:numId w:val="5"/>
        </w:numPr>
        <w:spacing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iali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;</w:t>
      </w:r>
    </w:p>
    <w:p w14:paraId="04DC2BC5" w14:textId="77777777" w:rsidR="008D6E89" w:rsidRPr="008D6E89" w:rsidRDefault="008D6E89" w:rsidP="008D6E89">
      <w:pPr>
        <w:pStyle w:val="ListParagraph"/>
        <w:numPr>
          <w:ilvl w:val="0"/>
          <w:numId w:val="5"/>
        </w:numPr>
        <w:spacing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tau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su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1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>;</w:t>
      </w:r>
    </w:p>
    <w:p w14:paraId="0D87DCB1" w14:textId="77777777" w:rsidR="008D6E89" w:rsidRPr="008D6E89" w:rsidRDefault="008D6E89" w:rsidP="008D6E89">
      <w:pPr>
        <w:pStyle w:val="ListParagraph"/>
        <w:numPr>
          <w:ilvl w:val="0"/>
          <w:numId w:val="5"/>
        </w:numPr>
        <w:spacing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</w:t>
      </w:r>
      <w:r w:rsidRPr="008D6E89">
        <w:rPr>
          <w:rFonts w:eastAsia="Calibri"/>
          <w:spacing w:val="-4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4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r w:rsidRPr="008D6E89">
        <w:rPr>
          <w:rFonts w:eastAsia="Calibri"/>
          <w:spacing w:val="2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1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l  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 xml:space="preserve">n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  t</w:t>
      </w:r>
      <w:r w:rsidRPr="008D6E89">
        <w:rPr>
          <w:rFonts w:eastAsia="Calibri"/>
          <w:spacing w:val="1"/>
          <w:sz w:val="24"/>
          <w:szCs w:val="24"/>
        </w:rPr>
        <w:t>h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54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oo</w:t>
      </w:r>
      <w:r w:rsidRPr="008D6E89">
        <w:rPr>
          <w:rFonts w:eastAsia="Calibri"/>
          <w:spacing w:val="7"/>
          <w:sz w:val="24"/>
          <w:szCs w:val="24"/>
        </w:rPr>
        <w:t>r</w:t>
      </w:r>
      <w:r w:rsidRPr="008D6E89">
        <w:rPr>
          <w:rFonts w:eastAsia="Calibri"/>
          <w:sz w:val="24"/>
          <w:szCs w:val="24"/>
        </w:rPr>
        <w:t>)</w:t>
      </w:r>
      <w:r w:rsidRPr="008D6E89">
        <w:rPr>
          <w:rFonts w:eastAsia="Calibri"/>
          <w:spacing w:val="53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50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4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ta,</w:t>
      </w:r>
      <w:r w:rsidRPr="008D6E89">
        <w:rPr>
          <w:rFonts w:eastAsia="Calibri"/>
          <w:spacing w:val="5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5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z w:val="24"/>
          <w:szCs w:val="24"/>
        </w:rPr>
        <w:t>ter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oli</w:t>
      </w:r>
      <w:r w:rsidRPr="008D6E89">
        <w:rPr>
          <w:rFonts w:eastAsia="Calibri"/>
          <w:sz w:val="24"/>
          <w:szCs w:val="24"/>
        </w:rPr>
        <w:t>tik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>;</w:t>
      </w:r>
      <w:r w:rsidRPr="008D6E89">
        <w:rPr>
          <w:rFonts w:eastAsia="Calibri"/>
          <w:spacing w:val="-2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</w:p>
    <w:p w14:paraId="302A27A7" w14:textId="601D2AEA" w:rsidR="00EC2121" w:rsidRPr="00ED5E2A" w:rsidRDefault="008D6E89" w:rsidP="00ED5E2A">
      <w:pPr>
        <w:pStyle w:val="ListParagraph"/>
        <w:numPr>
          <w:ilvl w:val="0"/>
          <w:numId w:val="5"/>
        </w:numPr>
        <w:spacing w:line="360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olo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1"/>
          <w:sz w:val="24"/>
          <w:szCs w:val="24"/>
        </w:rPr>
        <w:t>ria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5C3FF1BB" w14:textId="77777777" w:rsidR="00EC2121" w:rsidRPr="00ED5E2A" w:rsidRDefault="008D6E89" w:rsidP="00ED5E2A">
      <w:pPr>
        <w:pStyle w:val="ListParagraph"/>
        <w:numPr>
          <w:ilvl w:val="0"/>
          <w:numId w:val="2"/>
        </w:numPr>
        <w:ind w:left="426" w:right="42" w:hanging="426"/>
        <w:rPr>
          <w:rFonts w:eastAsia="Calibri"/>
          <w:sz w:val="24"/>
          <w:szCs w:val="24"/>
        </w:rPr>
      </w:pPr>
      <w:r w:rsidRPr="00ED5E2A">
        <w:rPr>
          <w:rFonts w:eastAsia="Calibri"/>
          <w:b/>
          <w:sz w:val="24"/>
          <w:szCs w:val="24"/>
        </w:rPr>
        <w:t>D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s</w:t>
      </w:r>
      <w:r w:rsidRPr="00ED5E2A">
        <w:rPr>
          <w:rFonts w:eastAsia="Calibri"/>
          <w:b/>
          <w:spacing w:val="2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 xml:space="preserve">r </w:t>
      </w:r>
      <w:proofErr w:type="spellStart"/>
      <w:r w:rsidRPr="00ED5E2A">
        <w:rPr>
          <w:rFonts w:eastAsia="Calibri"/>
          <w:b/>
          <w:spacing w:val="-1"/>
          <w:sz w:val="24"/>
          <w:szCs w:val="24"/>
        </w:rPr>
        <w:t>hu</w:t>
      </w:r>
      <w:r w:rsidRPr="00ED5E2A">
        <w:rPr>
          <w:rFonts w:eastAsia="Calibri"/>
          <w:b/>
          <w:sz w:val="24"/>
          <w:szCs w:val="24"/>
        </w:rPr>
        <w:t>k</w:t>
      </w:r>
      <w:r w:rsidRPr="00ED5E2A">
        <w:rPr>
          <w:rFonts w:eastAsia="Calibri"/>
          <w:b/>
          <w:spacing w:val="-1"/>
          <w:sz w:val="24"/>
          <w:szCs w:val="24"/>
        </w:rPr>
        <w:t>u</w:t>
      </w:r>
      <w:r w:rsidRPr="00ED5E2A">
        <w:rPr>
          <w:rFonts w:eastAsia="Calibri"/>
          <w:b/>
          <w:sz w:val="24"/>
          <w:szCs w:val="24"/>
        </w:rPr>
        <w:t>m</w:t>
      </w:r>
      <w:proofErr w:type="spellEnd"/>
    </w:p>
    <w:p w14:paraId="1C297864" w14:textId="77777777" w:rsidR="00EC2121" w:rsidRPr="008D6E89" w:rsidRDefault="00EC2121" w:rsidP="008D6E89">
      <w:pPr>
        <w:spacing w:before="7" w:line="140" w:lineRule="exact"/>
        <w:ind w:right="42"/>
        <w:rPr>
          <w:sz w:val="24"/>
          <w:szCs w:val="24"/>
        </w:rPr>
      </w:pPr>
    </w:p>
    <w:p w14:paraId="7DFC458D" w14:textId="77777777" w:rsidR="00ED5E2A" w:rsidRPr="00ED5E2A" w:rsidRDefault="008D6E89" w:rsidP="00191FEB">
      <w:pPr>
        <w:pStyle w:val="ListParagraph"/>
        <w:numPr>
          <w:ilvl w:val="0"/>
          <w:numId w:val="6"/>
        </w:numPr>
        <w:spacing w:line="276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–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pacing w:val="-3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No</w:t>
      </w:r>
      <w:r w:rsidRPr="00ED5E2A">
        <w:rPr>
          <w:rFonts w:eastAsia="Calibri"/>
          <w:sz w:val="24"/>
          <w:szCs w:val="24"/>
        </w:rPr>
        <w:t>.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2</w:t>
      </w:r>
      <w:r w:rsidRPr="00ED5E2A">
        <w:rPr>
          <w:rFonts w:eastAsia="Calibri"/>
          <w:sz w:val="24"/>
          <w:szCs w:val="24"/>
        </w:rPr>
        <w:t xml:space="preserve">0 </w:t>
      </w:r>
      <w:proofErr w:type="spellStart"/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200</w:t>
      </w:r>
      <w:r w:rsidRPr="00ED5E2A">
        <w:rPr>
          <w:rFonts w:eastAsia="Calibri"/>
          <w:sz w:val="24"/>
          <w:szCs w:val="24"/>
        </w:rPr>
        <w:t xml:space="preserve">3 </w:t>
      </w:r>
      <w:proofErr w:type="spellStart"/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tem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 xml:space="preserve"> T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Na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io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</w:p>
    <w:p w14:paraId="52053F63" w14:textId="77777777" w:rsidR="00ED5E2A" w:rsidRPr="00ED5E2A" w:rsidRDefault="008D6E89" w:rsidP="00191FEB">
      <w:pPr>
        <w:pStyle w:val="ListParagraph"/>
        <w:numPr>
          <w:ilvl w:val="0"/>
          <w:numId w:val="6"/>
        </w:numPr>
        <w:spacing w:line="276" w:lineRule="auto"/>
        <w:ind w:right="42" w:hanging="294"/>
        <w:rPr>
          <w:rFonts w:eastAsia="Calibri"/>
          <w:sz w:val="24"/>
          <w:szCs w:val="24"/>
        </w:rPr>
      </w:pPr>
      <w:r w:rsidRPr="00ED5E2A">
        <w:rPr>
          <w:rFonts w:eastAsia="Calibri"/>
          <w:spacing w:val="-1"/>
          <w:sz w:val="24"/>
          <w:szCs w:val="24"/>
        </w:rPr>
        <w:t>KEME</w:t>
      </w:r>
      <w:r w:rsidRPr="00ED5E2A">
        <w:rPr>
          <w:rFonts w:eastAsia="Calibri"/>
          <w:spacing w:val="1"/>
          <w:sz w:val="24"/>
          <w:szCs w:val="24"/>
        </w:rPr>
        <w:t>NR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S</w:t>
      </w:r>
      <w:r w:rsidRPr="00ED5E2A">
        <w:rPr>
          <w:rFonts w:eastAsia="Calibri"/>
          <w:spacing w:val="-1"/>
          <w:sz w:val="24"/>
          <w:szCs w:val="24"/>
        </w:rPr>
        <w:t>TEK</w:t>
      </w:r>
      <w:r w:rsidRPr="00ED5E2A">
        <w:rPr>
          <w:rFonts w:eastAsia="Calibri"/>
          <w:sz w:val="24"/>
          <w:szCs w:val="24"/>
        </w:rPr>
        <w:t>DI</w:t>
      </w:r>
      <w:r w:rsidRPr="00ED5E2A">
        <w:rPr>
          <w:rFonts w:eastAsia="Calibri"/>
          <w:spacing w:val="-1"/>
          <w:sz w:val="24"/>
          <w:szCs w:val="24"/>
        </w:rPr>
        <w:t>KT</w:t>
      </w:r>
      <w:r w:rsidRPr="00ED5E2A">
        <w:rPr>
          <w:rFonts w:eastAsia="Calibri"/>
          <w:sz w:val="24"/>
          <w:szCs w:val="24"/>
        </w:rPr>
        <w:t>I,</w:t>
      </w:r>
      <w:r w:rsidRPr="00ED5E2A">
        <w:rPr>
          <w:rFonts w:eastAsia="Calibri"/>
          <w:spacing w:val="33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2</w:t>
      </w:r>
      <w:r w:rsidRPr="00ED5E2A">
        <w:rPr>
          <w:rFonts w:eastAsia="Calibri"/>
          <w:spacing w:val="-2"/>
          <w:sz w:val="24"/>
          <w:szCs w:val="24"/>
        </w:rPr>
        <w:t>01</w:t>
      </w:r>
      <w:r w:rsidRPr="00ED5E2A">
        <w:rPr>
          <w:rFonts w:eastAsia="Calibri"/>
          <w:sz w:val="24"/>
          <w:szCs w:val="24"/>
        </w:rPr>
        <w:t>4</w:t>
      </w:r>
      <w:r w:rsidRPr="00ED5E2A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pacing w:val="2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tem</w:t>
      </w:r>
      <w:proofErr w:type="spellEnd"/>
      <w:r w:rsidRPr="00ED5E2A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3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="00ED5E2A">
        <w:rPr>
          <w:rFonts w:eastAsia="Calibri"/>
          <w:sz w:val="24"/>
          <w:szCs w:val="24"/>
          <w:lang w:val="id-ID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z w:val="24"/>
          <w:szCs w:val="24"/>
        </w:rPr>
        <w:t>i</w:t>
      </w:r>
    </w:p>
    <w:p w14:paraId="2E5D9AE6" w14:textId="77777777" w:rsidR="0068711B" w:rsidRPr="0068711B" w:rsidRDefault="008D6E89" w:rsidP="00191FEB">
      <w:pPr>
        <w:pStyle w:val="ListParagraph"/>
        <w:numPr>
          <w:ilvl w:val="0"/>
          <w:numId w:val="6"/>
        </w:numPr>
        <w:spacing w:line="276" w:lineRule="auto"/>
        <w:ind w:right="42" w:hanging="29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Per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5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DI</w:t>
      </w:r>
      <w:r w:rsidRPr="00ED5E2A">
        <w:rPr>
          <w:rFonts w:eastAsia="Calibri"/>
          <w:spacing w:val="-1"/>
          <w:sz w:val="24"/>
          <w:szCs w:val="24"/>
        </w:rPr>
        <w:t>KT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49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No</w:t>
      </w:r>
      <w:r w:rsidRPr="00ED5E2A">
        <w:rPr>
          <w:rFonts w:eastAsia="Calibri"/>
          <w:sz w:val="24"/>
          <w:szCs w:val="24"/>
        </w:rPr>
        <w:t>.</w:t>
      </w:r>
      <w:r w:rsidRPr="00ED5E2A">
        <w:rPr>
          <w:rFonts w:eastAsia="Calibri"/>
          <w:spacing w:val="51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5</w:t>
      </w:r>
      <w:r w:rsidRPr="00ED5E2A">
        <w:rPr>
          <w:rFonts w:eastAsia="Calibri"/>
          <w:sz w:val="24"/>
          <w:szCs w:val="24"/>
        </w:rPr>
        <w:t>0</w:t>
      </w:r>
      <w:r w:rsidRPr="00ED5E2A">
        <w:rPr>
          <w:rFonts w:eastAsia="Calibri"/>
          <w:spacing w:val="4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3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201</w:t>
      </w:r>
      <w:r w:rsidRPr="00ED5E2A">
        <w:rPr>
          <w:rFonts w:eastAsia="Calibri"/>
          <w:sz w:val="24"/>
          <w:szCs w:val="24"/>
        </w:rPr>
        <w:t>4</w:t>
      </w:r>
      <w:r w:rsidRPr="00ED5E2A">
        <w:rPr>
          <w:rFonts w:eastAsia="Calibri"/>
          <w:spacing w:val="4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pacing w:val="4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tem</w:t>
      </w:r>
      <w:proofErr w:type="spellEnd"/>
      <w:r w:rsidRPr="00ED5E2A">
        <w:rPr>
          <w:rFonts w:eastAsia="Calibri"/>
          <w:spacing w:val="5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5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="00ED5E2A">
        <w:rPr>
          <w:rFonts w:eastAsia="Calibri"/>
          <w:sz w:val="24"/>
          <w:szCs w:val="24"/>
          <w:lang w:val="id-ID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z w:val="24"/>
          <w:szCs w:val="24"/>
        </w:rPr>
        <w:t>i</w:t>
      </w:r>
    </w:p>
    <w:p w14:paraId="580C2C8A" w14:textId="77777777" w:rsidR="0068711B" w:rsidRPr="0068711B" w:rsidRDefault="008D6E89" w:rsidP="0068711B">
      <w:pPr>
        <w:pStyle w:val="ListParagraph"/>
        <w:numPr>
          <w:ilvl w:val="0"/>
          <w:numId w:val="6"/>
        </w:numPr>
        <w:spacing w:line="360" w:lineRule="auto"/>
        <w:ind w:right="42" w:hanging="294"/>
        <w:rPr>
          <w:rFonts w:eastAsia="Calibri"/>
          <w:sz w:val="24"/>
          <w:szCs w:val="24"/>
        </w:rPr>
      </w:pPr>
      <w:r w:rsidRPr="0068711B">
        <w:rPr>
          <w:rFonts w:eastAsia="Calibri"/>
          <w:sz w:val="24"/>
          <w:szCs w:val="24"/>
        </w:rPr>
        <w:lastRenderedPageBreak/>
        <w:t>P</w:t>
      </w:r>
      <w:r w:rsidRPr="0068711B">
        <w:rPr>
          <w:rFonts w:eastAsia="Calibri"/>
          <w:spacing w:val="-1"/>
          <w:sz w:val="24"/>
          <w:szCs w:val="24"/>
        </w:rPr>
        <w:t>E</w:t>
      </w:r>
      <w:r w:rsidRPr="0068711B">
        <w:rPr>
          <w:rFonts w:eastAsia="Calibri"/>
          <w:spacing w:val="1"/>
          <w:sz w:val="24"/>
          <w:szCs w:val="24"/>
        </w:rPr>
        <w:t>R</w:t>
      </w:r>
      <w:r w:rsidRPr="0068711B">
        <w:rPr>
          <w:rFonts w:eastAsia="Calibri"/>
          <w:spacing w:val="-1"/>
          <w:sz w:val="24"/>
          <w:szCs w:val="24"/>
        </w:rPr>
        <w:t>ME</w:t>
      </w:r>
      <w:r w:rsidRPr="0068711B">
        <w:rPr>
          <w:rFonts w:eastAsia="Calibri"/>
          <w:sz w:val="24"/>
          <w:szCs w:val="24"/>
        </w:rPr>
        <w:t>N</w:t>
      </w:r>
      <w:r w:rsidRPr="0068711B">
        <w:rPr>
          <w:rFonts w:eastAsia="Calibri"/>
          <w:spacing w:val="34"/>
          <w:sz w:val="24"/>
          <w:szCs w:val="24"/>
        </w:rPr>
        <w:t xml:space="preserve"> </w:t>
      </w:r>
      <w:r w:rsidRPr="0068711B">
        <w:rPr>
          <w:rFonts w:eastAsia="Calibri"/>
          <w:spacing w:val="1"/>
          <w:sz w:val="24"/>
          <w:szCs w:val="24"/>
        </w:rPr>
        <w:t>R</w:t>
      </w:r>
      <w:r w:rsidRPr="0068711B">
        <w:rPr>
          <w:rFonts w:eastAsia="Calibri"/>
          <w:sz w:val="24"/>
          <w:szCs w:val="24"/>
        </w:rPr>
        <w:t>I</w:t>
      </w:r>
      <w:r w:rsidRPr="0068711B">
        <w:rPr>
          <w:rFonts w:eastAsia="Calibri"/>
          <w:spacing w:val="1"/>
          <w:sz w:val="24"/>
          <w:szCs w:val="24"/>
        </w:rPr>
        <w:t>S</w:t>
      </w:r>
      <w:r w:rsidRPr="0068711B">
        <w:rPr>
          <w:rFonts w:eastAsia="Calibri"/>
          <w:spacing w:val="-1"/>
          <w:sz w:val="24"/>
          <w:szCs w:val="24"/>
        </w:rPr>
        <w:t>TEK</w:t>
      </w:r>
      <w:r w:rsidRPr="0068711B">
        <w:rPr>
          <w:rFonts w:eastAsia="Calibri"/>
          <w:sz w:val="24"/>
          <w:szCs w:val="24"/>
        </w:rPr>
        <w:t>DI</w:t>
      </w:r>
      <w:r w:rsidRPr="0068711B">
        <w:rPr>
          <w:rFonts w:eastAsia="Calibri"/>
          <w:spacing w:val="-1"/>
          <w:sz w:val="24"/>
          <w:szCs w:val="24"/>
        </w:rPr>
        <w:t>KT</w:t>
      </w:r>
      <w:r w:rsidRPr="0068711B">
        <w:rPr>
          <w:rFonts w:eastAsia="Calibri"/>
          <w:sz w:val="24"/>
          <w:szCs w:val="24"/>
        </w:rPr>
        <w:t>I</w:t>
      </w:r>
      <w:r w:rsidRPr="0068711B">
        <w:rPr>
          <w:rFonts w:eastAsia="Calibri"/>
          <w:spacing w:val="33"/>
          <w:sz w:val="24"/>
          <w:szCs w:val="24"/>
        </w:rPr>
        <w:t xml:space="preserve"> </w:t>
      </w:r>
      <w:r w:rsidRPr="0068711B">
        <w:rPr>
          <w:rFonts w:eastAsia="Calibri"/>
          <w:spacing w:val="1"/>
          <w:sz w:val="24"/>
          <w:szCs w:val="24"/>
        </w:rPr>
        <w:t>No</w:t>
      </w:r>
      <w:r w:rsidRPr="0068711B">
        <w:rPr>
          <w:rFonts w:eastAsia="Calibri"/>
          <w:sz w:val="24"/>
          <w:szCs w:val="24"/>
        </w:rPr>
        <w:t>.</w:t>
      </w:r>
      <w:r w:rsidRPr="0068711B">
        <w:rPr>
          <w:rFonts w:eastAsia="Calibri"/>
          <w:spacing w:val="37"/>
          <w:sz w:val="24"/>
          <w:szCs w:val="24"/>
        </w:rPr>
        <w:t xml:space="preserve"> </w:t>
      </w:r>
      <w:r w:rsidRPr="0068711B">
        <w:rPr>
          <w:rFonts w:eastAsia="Calibri"/>
          <w:spacing w:val="-2"/>
          <w:sz w:val="24"/>
          <w:szCs w:val="24"/>
        </w:rPr>
        <w:t>4</w:t>
      </w:r>
      <w:r w:rsidRPr="0068711B">
        <w:rPr>
          <w:rFonts w:eastAsia="Calibri"/>
          <w:sz w:val="24"/>
          <w:szCs w:val="24"/>
        </w:rPr>
        <w:t>4</w:t>
      </w:r>
      <w:r w:rsidRPr="0068711B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1"/>
          <w:sz w:val="24"/>
          <w:szCs w:val="24"/>
        </w:rPr>
        <w:t>T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2"/>
          <w:sz w:val="24"/>
          <w:szCs w:val="24"/>
        </w:rPr>
        <w:t>hu</w:t>
      </w:r>
      <w:r w:rsidRPr="0068711B">
        <w:rPr>
          <w:rFonts w:eastAsia="Calibri"/>
          <w:sz w:val="24"/>
          <w:szCs w:val="24"/>
        </w:rPr>
        <w:t>n</w:t>
      </w:r>
      <w:proofErr w:type="spellEnd"/>
      <w:r w:rsidRPr="0068711B">
        <w:rPr>
          <w:rFonts w:eastAsia="Calibri"/>
          <w:spacing w:val="35"/>
          <w:sz w:val="24"/>
          <w:szCs w:val="24"/>
        </w:rPr>
        <w:t xml:space="preserve"> </w:t>
      </w:r>
      <w:r w:rsidRPr="0068711B">
        <w:rPr>
          <w:rFonts w:eastAsia="Calibri"/>
          <w:spacing w:val="-2"/>
          <w:sz w:val="24"/>
          <w:szCs w:val="24"/>
        </w:rPr>
        <w:t>2</w:t>
      </w:r>
      <w:r w:rsidRPr="0068711B">
        <w:rPr>
          <w:rFonts w:eastAsia="Calibri"/>
          <w:spacing w:val="4"/>
          <w:sz w:val="24"/>
          <w:szCs w:val="24"/>
        </w:rPr>
        <w:t>0</w:t>
      </w:r>
      <w:r w:rsidRPr="0068711B">
        <w:rPr>
          <w:rFonts w:eastAsia="Calibri"/>
          <w:spacing w:val="2"/>
          <w:sz w:val="24"/>
          <w:szCs w:val="24"/>
        </w:rPr>
        <w:t>1</w:t>
      </w:r>
      <w:r w:rsidRPr="0068711B">
        <w:rPr>
          <w:rFonts w:eastAsia="Calibri"/>
          <w:sz w:val="24"/>
          <w:szCs w:val="24"/>
        </w:rPr>
        <w:t>5</w:t>
      </w:r>
      <w:r w:rsidRPr="0068711B">
        <w:rPr>
          <w:rFonts w:eastAsia="Calibri"/>
          <w:spacing w:val="3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z w:val="24"/>
          <w:szCs w:val="24"/>
        </w:rPr>
        <w:t>te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z w:val="24"/>
          <w:szCs w:val="24"/>
        </w:rPr>
        <w:t>ta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z w:val="24"/>
          <w:szCs w:val="24"/>
        </w:rPr>
        <w:t>g</w:t>
      </w:r>
      <w:proofErr w:type="spellEnd"/>
      <w:r w:rsidRPr="0068711B">
        <w:rPr>
          <w:rFonts w:eastAsia="Calibri"/>
          <w:spacing w:val="3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2"/>
          <w:sz w:val="24"/>
          <w:szCs w:val="24"/>
        </w:rPr>
        <w:t>S</w:t>
      </w:r>
      <w:r w:rsidRPr="0068711B">
        <w:rPr>
          <w:rFonts w:eastAsia="Calibri"/>
          <w:sz w:val="24"/>
          <w:szCs w:val="24"/>
        </w:rPr>
        <w:t>ta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pacing w:val="-2"/>
          <w:sz w:val="24"/>
          <w:szCs w:val="24"/>
        </w:rPr>
        <w:t>d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r</w:t>
      </w:r>
      <w:proofErr w:type="spellEnd"/>
      <w:r w:rsidRPr="0068711B">
        <w:rPr>
          <w:rFonts w:eastAsia="Calibri"/>
          <w:spacing w:val="34"/>
          <w:sz w:val="24"/>
          <w:szCs w:val="24"/>
        </w:rPr>
        <w:t xml:space="preserve"> </w:t>
      </w:r>
      <w:r w:rsidRPr="0068711B">
        <w:rPr>
          <w:rFonts w:eastAsia="Calibri"/>
          <w:spacing w:val="1"/>
          <w:sz w:val="24"/>
          <w:szCs w:val="24"/>
        </w:rPr>
        <w:t>Na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pacing w:val="1"/>
          <w:sz w:val="24"/>
          <w:szCs w:val="24"/>
        </w:rPr>
        <w:t>io</w:t>
      </w:r>
      <w:r w:rsidRPr="0068711B">
        <w:rPr>
          <w:rFonts w:eastAsia="Calibri"/>
          <w:spacing w:val="-2"/>
          <w:sz w:val="24"/>
          <w:szCs w:val="24"/>
        </w:rPr>
        <w:t>n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l</w:t>
      </w:r>
      <w:r w:rsidRPr="0068711B">
        <w:rPr>
          <w:rFonts w:eastAsia="Calibri"/>
          <w:spacing w:val="34"/>
          <w:sz w:val="24"/>
          <w:szCs w:val="24"/>
        </w:rPr>
        <w:t xml:space="preserve"> </w:t>
      </w:r>
      <w:r w:rsidRPr="0068711B">
        <w:rPr>
          <w:rFonts w:eastAsia="Calibri"/>
          <w:sz w:val="24"/>
          <w:szCs w:val="24"/>
        </w:rPr>
        <w:t>Pe</w:t>
      </w:r>
      <w:r w:rsidRPr="0068711B">
        <w:rPr>
          <w:rFonts w:eastAsia="Calibri"/>
          <w:spacing w:val="-2"/>
          <w:sz w:val="24"/>
          <w:szCs w:val="24"/>
        </w:rPr>
        <w:t>n</w:t>
      </w:r>
      <w:r w:rsidRPr="0068711B">
        <w:rPr>
          <w:rFonts w:eastAsia="Calibri"/>
          <w:spacing w:val="2"/>
          <w:sz w:val="24"/>
          <w:szCs w:val="24"/>
        </w:rPr>
        <w:t>d</w:t>
      </w:r>
      <w:r w:rsidRPr="0068711B">
        <w:rPr>
          <w:rFonts w:eastAsia="Calibri"/>
          <w:spacing w:val="1"/>
          <w:sz w:val="24"/>
          <w:szCs w:val="24"/>
        </w:rPr>
        <w:t>i</w:t>
      </w:r>
      <w:r w:rsidRPr="0068711B">
        <w:rPr>
          <w:rFonts w:eastAsia="Calibri"/>
          <w:spacing w:val="-2"/>
          <w:sz w:val="24"/>
          <w:szCs w:val="24"/>
        </w:rPr>
        <w:t>d</w:t>
      </w:r>
      <w:r w:rsidRPr="0068711B">
        <w:rPr>
          <w:rFonts w:eastAsia="Calibri"/>
          <w:spacing w:val="1"/>
          <w:sz w:val="24"/>
          <w:szCs w:val="24"/>
        </w:rPr>
        <w:t>i</w:t>
      </w:r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n</w:t>
      </w:r>
      <w:r w:rsidR="00ED5E2A" w:rsidRPr="0068711B">
        <w:rPr>
          <w:rFonts w:eastAsia="Calibri"/>
          <w:sz w:val="24"/>
          <w:szCs w:val="24"/>
          <w:lang w:val="id-ID"/>
        </w:rPr>
        <w:t xml:space="preserve"> </w:t>
      </w:r>
      <w:r w:rsidRPr="0068711B">
        <w:rPr>
          <w:rFonts w:eastAsia="Calibri"/>
          <w:spacing w:val="-1"/>
          <w:sz w:val="24"/>
          <w:szCs w:val="24"/>
        </w:rPr>
        <w:t>T</w:t>
      </w:r>
      <w:r w:rsidRPr="0068711B">
        <w:rPr>
          <w:rFonts w:eastAsia="Calibri"/>
          <w:spacing w:val="1"/>
          <w:sz w:val="24"/>
          <w:szCs w:val="24"/>
        </w:rPr>
        <w:t>i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pacing w:val="-1"/>
          <w:sz w:val="24"/>
          <w:szCs w:val="24"/>
        </w:rPr>
        <w:t>gg</w:t>
      </w:r>
      <w:r w:rsidRPr="0068711B">
        <w:rPr>
          <w:rFonts w:eastAsia="Calibri"/>
          <w:sz w:val="24"/>
          <w:szCs w:val="24"/>
        </w:rPr>
        <w:t>i</w:t>
      </w:r>
    </w:p>
    <w:p w14:paraId="661592CE" w14:textId="77777777" w:rsidR="00EC2121" w:rsidRPr="0068711B" w:rsidRDefault="008D6E89" w:rsidP="0068711B">
      <w:pPr>
        <w:spacing w:before="55" w:line="360" w:lineRule="auto"/>
        <w:ind w:right="42"/>
        <w:jc w:val="center"/>
        <w:rPr>
          <w:rFonts w:eastAsia="Calibri"/>
          <w:sz w:val="24"/>
          <w:szCs w:val="24"/>
        </w:rPr>
      </w:pPr>
      <w:r w:rsidRPr="0068711B">
        <w:rPr>
          <w:rFonts w:eastAsia="Calibri"/>
          <w:b/>
          <w:spacing w:val="1"/>
          <w:sz w:val="24"/>
          <w:szCs w:val="24"/>
        </w:rPr>
        <w:t>B</w:t>
      </w:r>
      <w:r w:rsidRPr="0068711B">
        <w:rPr>
          <w:rFonts w:eastAsia="Calibri"/>
          <w:b/>
          <w:spacing w:val="-1"/>
          <w:sz w:val="24"/>
          <w:szCs w:val="24"/>
        </w:rPr>
        <w:t>A</w:t>
      </w:r>
      <w:r w:rsidRPr="0068711B">
        <w:rPr>
          <w:rFonts w:eastAsia="Calibri"/>
          <w:b/>
          <w:sz w:val="24"/>
          <w:szCs w:val="24"/>
        </w:rPr>
        <w:t>B</w:t>
      </w:r>
      <w:r w:rsidRPr="0068711B">
        <w:rPr>
          <w:rFonts w:eastAsia="Calibri"/>
          <w:b/>
          <w:spacing w:val="3"/>
          <w:sz w:val="24"/>
          <w:szCs w:val="24"/>
        </w:rPr>
        <w:t xml:space="preserve"> </w:t>
      </w:r>
      <w:r w:rsidRPr="0068711B">
        <w:rPr>
          <w:rFonts w:eastAsia="Calibri"/>
          <w:b/>
          <w:sz w:val="24"/>
          <w:szCs w:val="24"/>
        </w:rPr>
        <w:t>II</w:t>
      </w:r>
    </w:p>
    <w:p w14:paraId="64ADDF85" w14:textId="77777777" w:rsidR="00EC2121" w:rsidRPr="008D6E89" w:rsidRDefault="00EC2121" w:rsidP="00ED5E2A">
      <w:pPr>
        <w:spacing w:before="7" w:line="140" w:lineRule="exact"/>
        <w:ind w:right="42"/>
        <w:rPr>
          <w:sz w:val="24"/>
          <w:szCs w:val="24"/>
        </w:rPr>
      </w:pPr>
    </w:p>
    <w:p w14:paraId="7D64E6BA" w14:textId="77777777" w:rsidR="00EC2121" w:rsidRPr="008D6E89" w:rsidRDefault="00EC2121" w:rsidP="00ED5E2A">
      <w:pPr>
        <w:spacing w:line="200" w:lineRule="exact"/>
        <w:ind w:right="42"/>
        <w:rPr>
          <w:sz w:val="24"/>
          <w:szCs w:val="24"/>
        </w:rPr>
      </w:pPr>
    </w:p>
    <w:p w14:paraId="22F45F9D" w14:textId="77777777" w:rsidR="00EC2121" w:rsidRPr="00ED5E2A" w:rsidRDefault="008D6E89" w:rsidP="00ED5E2A">
      <w:pPr>
        <w:ind w:right="42"/>
        <w:jc w:val="center"/>
        <w:rPr>
          <w:rFonts w:eastAsia="Calibri"/>
          <w:sz w:val="24"/>
          <w:szCs w:val="24"/>
          <w:lang w:val="id-ID"/>
        </w:rPr>
      </w:pPr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H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P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r w:rsidRPr="008D6E89">
        <w:rPr>
          <w:rFonts w:eastAsia="Calibri"/>
          <w:b/>
          <w:spacing w:val="4"/>
          <w:sz w:val="24"/>
          <w:szCs w:val="24"/>
        </w:rPr>
        <w:t xml:space="preserve"> </w:t>
      </w:r>
      <w:r w:rsidRPr="008D6E89">
        <w:rPr>
          <w:rFonts w:eastAsia="Calibri"/>
          <w:b/>
          <w:sz w:val="24"/>
          <w:szCs w:val="24"/>
        </w:rPr>
        <w:t>P</w:t>
      </w:r>
      <w:r w:rsidRPr="008D6E89">
        <w:rPr>
          <w:rFonts w:eastAsia="Calibri"/>
          <w:b/>
          <w:spacing w:val="-1"/>
          <w:sz w:val="24"/>
          <w:szCs w:val="24"/>
        </w:rPr>
        <w:t>ELA</w:t>
      </w:r>
      <w:r w:rsidRPr="008D6E89">
        <w:rPr>
          <w:rFonts w:eastAsia="Calibri"/>
          <w:b/>
          <w:spacing w:val="1"/>
          <w:sz w:val="24"/>
          <w:szCs w:val="24"/>
        </w:rPr>
        <w:t>K</w:t>
      </w:r>
      <w:r w:rsidRPr="008D6E89">
        <w:rPr>
          <w:rFonts w:eastAsia="Calibri"/>
          <w:b/>
          <w:spacing w:val="-1"/>
          <w:sz w:val="24"/>
          <w:szCs w:val="24"/>
        </w:rPr>
        <w:t>SA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Pr="008D6E89">
        <w:rPr>
          <w:rFonts w:eastAsia="Calibri"/>
          <w:b/>
          <w:spacing w:val="-1"/>
          <w:sz w:val="24"/>
          <w:szCs w:val="24"/>
        </w:rPr>
        <w:t>AA</w:t>
      </w:r>
      <w:r w:rsidRPr="008D6E89">
        <w:rPr>
          <w:rFonts w:eastAsia="Calibri"/>
          <w:b/>
          <w:sz w:val="24"/>
          <w:szCs w:val="24"/>
        </w:rPr>
        <w:t>N</w:t>
      </w:r>
      <w:r w:rsidRPr="008D6E89">
        <w:rPr>
          <w:rFonts w:eastAsia="Calibri"/>
          <w:b/>
          <w:spacing w:val="4"/>
          <w:sz w:val="24"/>
          <w:szCs w:val="24"/>
        </w:rPr>
        <w:t xml:space="preserve"> </w:t>
      </w:r>
      <w:r w:rsidRPr="008D6E89">
        <w:rPr>
          <w:rFonts w:eastAsia="Calibri"/>
          <w:b/>
          <w:sz w:val="24"/>
          <w:szCs w:val="24"/>
        </w:rPr>
        <w:t>PPM</w:t>
      </w:r>
    </w:p>
    <w:p w14:paraId="1404CF32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178D7DBE" w14:textId="77777777" w:rsidR="00ED5E2A" w:rsidRPr="0068711B" w:rsidRDefault="008D6E89" w:rsidP="00ED5E2A">
      <w:pPr>
        <w:pStyle w:val="ListParagraph"/>
        <w:numPr>
          <w:ilvl w:val="0"/>
          <w:numId w:val="7"/>
        </w:numPr>
        <w:spacing w:before="7"/>
        <w:ind w:left="426" w:hanging="426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b/>
          <w:spacing w:val="1"/>
          <w:sz w:val="24"/>
          <w:szCs w:val="24"/>
        </w:rPr>
        <w:t>K</w:t>
      </w:r>
      <w:r w:rsidRPr="00ED5E2A">
        <w:rPr>
          <w:rFonts w:eastAsia="Calibri"/>
          <w:b/>
          <w:spacing w:val="-1"/>
          <w:sz w:val="24"/>
          <w:szCs w:val="24"/>
        </w:rPr>
        <w:t>e</w:t>
      </w:r>
      <w:r w:rsidRPr="00ED5E2A">
        <w:rPr>
          <w:rFonts w:eastAsia="Calibri"/>
          <w:b/>
          <w:sz w:val="24"/>
          <w:szCs w:val="24"/>
        </w:rPr>
        <w:t>te</w:t>
      </w:r>
      <w:r w:rsidRPr="00ED5E2A">
        <w:rPr>
          <w:rFonts w:eastAsia="Calibri"/>
          <w:b/>
          <w:spacing w:val="-1"/>
          <w:sz w:val="24"/>
          <w:szCs w:val="24"/>
        </w:rPr>
        <w:t>n</w:t>
      </w:r>
      <w:r w:rsidRPr="00ED5E2A">
        <w:rPr>
          <w:rFonts w:eastAsia="Calibri"/>
          <w:b/>
          <w:sz w:val="24"/>
          <w:szCs w:val="24"/>
        </w:rPr>
        <w:t>tu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n</w:t>
      </w:r>
      <w:proofErr w:type="spellEnd"/>
      <w:r w:rsidRPr="00ED5E2A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b/>
          <w:sz w:val="24"/>
          <w:szCs w:val="24"/>
        </w:rPr>
        <w:t>Um</w:t>
      </w:r>
      <w:r w:rsidRPr="00ED5E2A">
        <w:rPr>
          <w:rFonts w:eastAsia="Calibri"/>
          <w:b/>
          <w:spacing w:val="-1"/>
          <w:sz w:val="24"/>
          <w:szCs w:val="24"/>
        </w:rPr>
        <w:t>u</w:t>
      </w:r>
      <w:r w:rsidRPr="00ED5E2A">
        <w:rPr>
          <w:rFonts w:eastAsia="Calibri"/>
          <w:b/>
          <w:sz w:val="24"/>
          <w:szCs w:val="24"/>
        </w:rPr>
        <w:t>m</w:t>
      </w:r>
      <w:proofErr w:type="spellEnd"/>
    </w:p>
    <w:p w14:paraId="2A1DADED" w14:textId="77777777" w:rsidR="0068711B" w:rsidRPr="00ED5E2A" w:rsidRDefault="0068711B" w:rsidP="0068711B">
      <w:pPr>
        <w:pStyle w:val="ListParagraph"/>
        <w:spacing w:before="7"/>
        <w:ind w:left="426"/>
        <w:rPr>
          <w:rFonts w:eastAsia="Calibri"/>
          <w:sz w:val="24"/>
          <w:szCs w:val="24"/>
        </w:rPr>
      </w:pPr>
    </w:p>
    <w:p w14:paraId="4FA63703" w14:textId="529F4503" w:rsidR="00EC2121" w:rsidRPr="00ED5E2A" w:rsidRDefault="008D6E89" w:rsidP="00ED5E2A">
      <w:pPr>
        <w:pStyle w:val="ListParagraph"/>
        <w:spacing w:before="7" w:line="360" w:lineRule="auto"/>
        <w:ind w:left="426" w:firstLine="708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n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wa</w:t>
      </w:r>
      <w:proofErr w:type="spellEnd"/>
      <w:r w:rsidRPr="00ED5E2A">
        <w:rPr>
          <w:rFonts w:eastAsia="Calibri"/>
          <w:spacing w:val="2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r w:rsidR="00ED5E2A">
        <w:rPr>
          <w:rFonts w:eastAsia="Calibri"/>
          <w:spacing w:val="20"/>
          <w:sz w:val="24"/>
          <w:szCs w:val="24"/>
          <w:lang w:val="id-ID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gk</w:t>
      </w:r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21"/>
          <w:sz w:val="24"/>
          <w:szCs w:val="24"/>
        </w:rPr>
        <w:t xml:space="preserve"> </w:t>
      </w:r>
      <w:r w:rsidR="00851F59">
        <w:rPr>
          <w:rFonts w:eastAsia="Calibri"/>
          <w:spacing w:val="2"/>
          <w:sz w:val="24"/>
          <w:szCs w:val="24"/>
          <w:lang w:val="id-ID"/>
        </w:rPr>
        <w:t xml:space="preserve">Sekolah Tinggi Ilmu Kesehatan Jabal </w:t>
      </w:r>
      <w:proofErr w:type="spellStart"/>
      <w:r w:rsidRPr="00ED5E2A">
        <w:rPr>
          <w:rFonts w:eastAsia="Calibri"/>
          <w:spacing w:val="-1"/>
          <w:sz w:val="24"/>
          <w:szCs w:val="24"/>
        </w:rPr>
        <w:t>Ghafur</w:t>
      </w:r>
      <w:proofErr w:type="spellEnd"/>
      <w:r w:rsidRPr="00ED5E2A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s</w:t>
      </w:r>
      <w:proofErr w:type="spellEnd"/>
      <w:r w:rsidRPr="00ED5E2A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21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 xml:space="preserve">a  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-2"/>
          <w:sz w:val="24"/>
          <w:szCs w:val="24"/>
        </w:rPr>
        <w:t>nd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 xml:space="preserve">i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tet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eh</w:t>
      </w:r>
      <w:r w:rsidRPr="00ED5E2A">
        <w:rPr>
          <w:rFonts w:eastAsia="Calibri"/>
          <w:spacing w:val="8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 xml:space="preserve">PPM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z w:val="24"/>
          <w:szCs w:val="24"/>
        </w:rPr>
        <w:t xml:space="preserve">. </w:t>
      </w:r>
      <w:proofErr w:type="spellStart"/>
      <w:r w:rsidRPr="00ED5E2A">
        <w:rPr>
          <w:rFonts w:eastAsia="Calibri"/>
          <w:spacing w:val="1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erke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PPM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ete</w:t>
      </w:r>
      <w:r w:rsidRPr="00ED5E2A">
        <w:rPr>
          <w:rFonts w:eastAsia="Calibri"/>
          <w:spacing w:val="3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="00426BE6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3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>:</w:t>
      </w:r>
    </w:p>
    <w:p w14:paraId="369946BB" w14:textId="77777777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4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4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4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="00426BE6">
        <w:rPr>
          <w:rFonts w:eastAsia="Calibri"/>
          <w:spacing w:val="2"/>
          <w:sz w:val="24"/>
          <w:szCs w:val="24"/>
        </w:rPr>
        <w:t>Akademi</w:t>
      </w:r>
      <w:proofErr w:type="spellEnd"/>
      <w:r w:rsidR="00426BE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426BE6">
        <w:rPr>
          <w:rFonts w:eastAsia="Calibri"/>
          <w:spacing w:val="2"/>
          <w:sz w:val="24"/>
          <w:szCs w:val="24"/>
        </w:rPr>
        <w:t>Keperawatan</w:t>
      </w:r>
      <w:proofErr w:type="spellEnd"/>
      <w:r w:rsidR="00426BE6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 xml:space="preserve">Jabal </w:t>
      </w:r>
      <w:proofErr w:type="spellStart"/>
      <w:r w:rsidRPr="00ED5E2A">
        <w:rPr>
          <w:rFonts w:eastAsia="Calibri"/>
          <w:spacing w:val="-1"/>
          <w:sz w:val="24"/>
          <w:szCs w:val="24"/>
        </w:rPr>
        <w:t>Ghafur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5"/>
          <w:sz w:val="24"/>
          <w:szCs w:val="24"/>
        </w:rPr>
        <w:t>y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No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pacing w:val="-3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io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(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ID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)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tau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No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hu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s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(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ID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)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ri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Je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ya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Ilmu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>,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1"/>
          <w:sz w:val="24"/>
          <w:szCs w:val="24"/>
        </w:rPr>
        <w:t>lo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>,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5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.</w:t>
      </w:r>
    </w:p>
    <w:p w14:paraId="313B4934" w14:textId="6C519E1B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20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-3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ili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IDN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IDK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wa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="00851F5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51F59" w:rsidRPr="008D6E89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tif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="00ED5E2A">
        <w:rPr>
          <w:rFonts w:eastAsia="Calibri"/>
          <w:spacing w:val="-2"/>
          <w:sz w:val="24"/>
          <w:szCs w:val="24"/>
        </w:rPr>
        <w:t>2021</w:t>
      </w:r>
      <w:r w:rsidRPr="00ED5E2A">
        <w:rPr>
          <w:rFonts w:eastAsia="Calibri"/>
          <w:sz w:val="24"/>
          <w:szCs w:val="24"/>
        </w:rPr>
        <w:t>.</w:t>
      </w:r>
    </w:p>
    <w:p w14:paraId="4A741E7D" w14:textId="2388DF77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r w:rsidRPr="00ED5E2A">
        <w:rPr>
          <w:rFonts w:eastAsia="Calibri"/>
          <w:sz w:val="24"/>
          <w:szCs w:val="24"/>
        </w:rPr>
        <w:t>Pr</w:t>
      </w:r>
      <w:r w:rsidRPr="00ED5E2A">
        <w:rPr>
          <w:rFonts w:eastAsia="Calibri"/>
          <w:spacing w:val="2"/>
          <w:sz w:val="24"/>
          <w:szCs w:val="24"/>
        </w:rPr>
        <w:t>op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l  </w:t>
      </w:r>
      <w:r w:rsidRPr="00ED5E2A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r w:rsidRPr="00ED5E2A">
        <w:rPr>
          <w:rFonts w:eastAsia="Calibri"/>
          <w:spacing w:val="13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 xml:space="preserve">a  </w:t>
      </w:r>
      <w:r w:rsidRPr="00ED5E2A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li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8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r w:rsidRPr="00ED5E2A">
        <w:rPr>
          <w:rFonts w:eastAsia="Calibri"/>
          <w:spacing w:val="14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n  </w:t>
      </w:r>
      <w:r w:rsidRPr="00ED5E2A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r w:rsidRPr="00ED5E2A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r w:rsidR="00851F5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51F59" w:rsidRPr="008D6E89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ol</w:t>
      </w:r>
      <w:r w:rsidRPr="00ED5E2A">
        <w:rPr>
          <w:rFonts w:eastAsia="Calibri"/>
          <w:sz w:val="24"/>
          <w:szCs w:val="24"/>
        </w:rPr>
        <w:t>eh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Pr</w:t>
      </w:r>
      <w:r w:rsidRPr="00ED5E2A">
        <w:rPr>
          <w:rFonts w:eastAsia="Calibri"/>
          <w:spacing w:val="2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4"/>
          <w:sz w:val="24"/>
          <w:szCs w:val="24"/>
        </w:rPr>
        <w:t>g</w:t>
      </w:r>
      <w:r w:rsidRPr="00ED5E2A">
        <w:rPr>
          <w:rFonts w:eastAsia="Calibri"/>
          <w:spacing w:val="-1"/>
          <w:sz w:val="24"/>
          <w:szCs w:val="24"/>
        </w:rPr>
        <w:t>-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ya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 xml:space="preserve">PPM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</w:p>
    <w:p w14:paraId="63C29001" w14:textId="77777777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eh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g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3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l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n 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l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3"/>
          <w:sz w:val="24"/>
          <w:szCs w:val="24"/>
        </w:rPr>
        <w:t>r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>)</w:t>
      </w:r>
    </w:p>
    <w:p w14:paraId="3A1B5419" w14:textId="54F1A136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r w:rsidRPr="00ED5E2A">
        <w:rPr>
          <w:rFonts w:eastAsia="Calibri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>,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y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ol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1"/>
          <w:sz w:val="24"/>
          <w:szCs w:val="24"/>
        </w:rPr>
        <w:t>li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2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z w:val="24"/>
          <w:szCs w:val="24"/>
        </w:rPr>
        <w:t xml:space="preserve">  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2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(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g</w:t>
      </w:r>
      <w:r w:rsidRPr="00ED5E2A">
        <w:rPr>
          <w:rFonts w:eastAsia="Calibri"/>
          <w:spacing w:val="-1"/>
          <w:sz w:val="24"/>
          <w:szCs w:val="24"/>
        </w:rPr>
        <w:t>-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z w:val="24"/>
          <w:szCs w:val="24"/>
        </w:rPr>
        <w:t>).</w:t>
      </w:r>
      <w:r w:rsidRPr="00ED5E2A">
        <w:rPr>
          <w:rFonts w:eastAsia="Calibri"/>
          <w:spacing w:val="-2"/>
          <w:sz w:val="24"/>
          <w:szCs w:val="24"/>
        </w:rPr>
        <w:t>6</w:t>
      </w:r>
      <w:r w:rsidRPr="00ED5E2A">
        <w:rPr>
          <w:rFonts w:eastAsia="Calibri"/>
          <w:sz w:val="24"/>
          <w:szCs w:val="24"/>
        </w:rPr>
        <w:t xml:space="preserve">.  </w:t>
      </w:r>
      <w:r w:rsidRPr="00ED5E2A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hu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s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-3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ili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x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tau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2 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ri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s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io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pu</w:t>
      </w:r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12"/>
          <w:sz w:val="24"/>
          <w:szCs w:val="24"/>
        </w:rPr>
        <w:t>j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2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lastRenderedPageBreak/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5"/>
          <w:sz w:val="24"/>
          <w:szCs w:val="24"/>
        </w:rPr>
        <w:t>(</w:t>
      </w:r>
      <w:proofErr w:type="spellStart"/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n </w:t>
      </w:r>
      <w:proofErr w:type="spellStart"/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z w:val="24"/>
          <w:szCs w:val="24"/>
        </w:rPr>
        <w:t xml:space="preserve">;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tiga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z w:val="24"/>
          <w:szCs w:val="24"/>
        </w:rPr>
        <w:t xml:space="preserve">;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3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ta</w:t>
      </w:r>
      <w:proofErr w:type="spellEnd"/>
      <w:r w:rsidRPr="00ED5E2A">
        <w:rPr>
          <w:rFonts w:eastAsia="Calibri"/>
          <w:sz w:val="24"/>
          <w:szCs w:val="24"/>
        </w:rPr>
        <w:t>).</w:t>
      </w:r>
    </w:p>
    <w:p w14:paraId="457625D6" w14:textId="419B959C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PPM</w:t>
      </w:r>
      <w:r w:rsidRPr="00ED5E2A">
        <w:rPr>
          <w:rFonts w:eastAsia="Calibri"/>
          <w:spacing w:val="51"/>
          <w:sz w:val="24"/>
          <w:szCs w:val="24"/>
        </w:rPr>
        <w:t xml:space="preserve"> </w:t>
      </w:r>
      <w:r w:rsidR="00851F5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51F59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proofErr w:type="gram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l</w:t>
      </w:r>
      <w:proofErr w:type="spellEnd"/>
      <w:proofErr w:type="gramEnd"/>
      <w:r w:rsidRPr="00ED5E2A">
        <w:rPr>
          <w:rFonts w:eastAsia="Calibri"/>
          <w:spacing w:val="53"/>
          <w:sz w:val="24"/>
          <w:szCs w:val="24"/>
        </w:rPr>
        <w:t xml:space="preserve"> 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5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lol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tem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-5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</w:p>
    <w:p w14:paraId="60966C04" w14:textId="77777777" w:rsidR="00ED5E2A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ti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3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 xml:space="preserve">a 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 xml:space="preserve">l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10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>,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ti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-1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ol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su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ru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y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>.</w:t>
      </w:r>
    </w:p>
    <w:p w14:paraId="05BAB72A" w14:textId="76D221B1" w:rsidR="00EC2121" w:rsidRPr="00ED5E2A" w:rsidRDefault="008D6E89" w:rsidP="00ED5E2A">
      <w:pPr>
        <w:pStyle w:val="ListParagraph"/>
        <w:numPr>
          <w:ilvl w:val="0"/>
          <w:numId w:val="8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8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w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8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li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4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-2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z w:val="24"/>
          <w:szCs w:val="24"/>
        </w:rPr>
        <w:t>.</w:t>
      </w:r>
    </w:p>
    <w:p w14:paraId="67117456" w14:textId="77777777" w:rsidR="00EC2121" w:rsidRPr="00ED5E2A" w:rsidRDefault="008D6E89" w:rsidP="00ED5E2A">
      <w:pPr>
        <w:pStyle w:val="ListParagraph"/>
        <w:numPr>
          <w:ilvl w:val="0"/>
          <w:numId w:val="7"/>
        </w:numPr>
        <w:ind w:left="426" w:hanging="426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b/>
          <w:spacing w:val="1"/>
          <w:sz w:val="24"/>
          <w:szCs w:val="24"/>
        </w:rPr>
        <w:t>K</w:t>
      </w:r>
      <w:r w:rsidRPr="00ED5E2A">
        <w:rPr>
          <w:rFonts w:eastAsia="Calibri"/>
          <w:b/>
          <w:spacing w:val="-1"/>
          <w:sz w:val="24"/>
          <w:szCs w:val="24"/>
        </w:rPr>
        <w:t>e</w:t>
      </w:r>
      <w:r w:rsidRPr="00ED5E2A">
        <w:rPr>
          <w:rFonts w:eastAsia="Calibri"/>
          <w:b/>
          <w:sz w:val="24"/>
          <w:szCs w:val="24"/>
        </w:rPr>
        <w:t>te</w:t>
      </w:r>
      <w:r w:rsidRPr="00ED5E2A">
        <w:rPr>
          <w:rFonts w:eastAsia="Calibri"/>
          <w:b/>
          <w:spacing w:val="1"/>
          <w:sz w:val="24"/>
          <w:szCs w:val="24"/>
        </w:rPr>
        <w:t>ta</w:t>
      </w:r>
      <w:r w:rsidRPr="00ED5E2A">
        <w:rPr>
          <w:rFonts w:eastAsia="Calibri"/>
          <w:b/>
          <w:spacing w:val="-1"/>
          <w:sz w:val="24"/>
          <w:szCs w:val="24"/>
        </w:rPr>
        <w:t>p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n</w:t>
      </w:r>
      <w:proofErr w:type="spellEnd"/>
      <w:r w:rsidRPr="00ED5E2A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b/>
          <w:sz w:val="24"/>
          <w:szCs w:val="24"/>
        </w:rPr>
        <w:t>k</w:t>
      </w:r>
      <w:r w:rsidRPr="00ED5E2A">
        <w:rPr>
          <w:rFonts w:eastAsia="Calibri"/>
          <w:b/>
          <w:spacing w:val="-1"/>
          <w:sz w:val="24"/>
          <w:szCs w:val="24"/>
        </w:rPr>
        <w:t>e</w:t>
      </w:r>
      <w:r w:rsidRPr="00ED5E2A">
        <w:rPr>
          <w:rFonts w:eastAsia="Calibri"/>
          <w:b/>
          <w:spacing w:val="-2"/>
          <w:sz w:val="24"/>
          <w:szCs w:val="24"/>
        </w:rPr>
        <w:t>g</w:t>
      </w:r>
      <w:r w:rsidRPr="00ED5E2A">
        <w:rPr>
          <w:rFonts w:eastAsia="Calibri"/>
          <w:b/>
          <w:spacing w:val="1"/>
          <w:sz w:val="24"/>
          <w:szCs w:val="24"/>
        </w:rPr>
        <w:t>ia</w:t>
      </w:r>
      <w:r w:rsidRPr="00ED5E2A">
        <w:rPr>
          <w:rFonts w:eastAsia="Calibri"/>
          <w:b/>
          <w:spacing w:val="-3"/>
          <w:sz w:val="24"/>
          <w:szCs w:val="24"/>
        </w:rPr>
        <w:t>t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n</w:t>
      </w:r>
      <w:proofErr w:type="spellEnd"/>
      <w:r w:rsidRPr="00ED5E2A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b/>
          <w:spacing w:val="-1"/>
          <w:sz w:val="24"/>
          <w:szCs w:val="24"/>
        </w:rPr>
        <w:t>pen</w:t>
      </w:r>
      <w:r w:rsidRPr="00ED5E2A">
        <w:rPr>
          <w:rFonts w:eastAsia="Calibri"/>
          <w:b/>
          <w:spacing w:val="-2"/>
          <w:sz w:val="24"/>
          <w:szCs w:val="24"/>
        </w:rPr>
        <w:t>g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pacing w:val="-1"/>
          <w:sz w:val="24"/>
          <w:szCs w:val="24"/>
        </w:rPr>
        <w:t>bd</w:t>
      </w:r>
      <w:r w:rsidRPr="00ED5E2A">
        <w:rPr>
          <w:rFonts w:eastAsia="Calibri"/>
          <w:b/>
          <w:spacing w:val="1"/>
          <w:sz w:val="24"/>
          <w:szCs w:val="24"/>
        </w:rPr>
        <w:t>ia</w:t>
      </w:r>
      <w:r w:rsidRPr="00ED5E2A">
        <w:rPr>
          <w:rFonts w:eastAsia="Calibri"/>
          <w:b/>
          <w:sz w:val="24"/>
          <w:szCs w:val="24"/>
        </w:rPr>
        <w:t>n</w:t>
      </w:r>
      <w:proofErr w:type="spellEnd"/>
      <w:r w:rsidRPr="00ED5E2A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b/>
          <w:spacing w:val="1"/>
          <w:sz w:val="24"/>
          <w:szCs w:val="24"/>
        </w:rPr>
        <w:t>ma</w:t>
      </w:r>
      <w:r w:rsidRPr="00ED5E2A">
        <w:rPr>
          <w:rFonts w:eastAsia="Calibri"/>
          <w:b/>
          <w:sz w:val="24"/>
          <w:szCs w:val="24"/>
        </w:rPr>
        <w:t>s</w:t>
      </w:r>
      <w:r w:rsidRPr="00ED5E2A">
        <w:rPr>
          <w:rFonts w:eastAsia="Calibri"/>
          <w:b/>
          <w:spacing w:val="-1"/>
          <w:sz w:val="24"/>
          <w:szCs w:val="24"/>
        </w:rPr>
        <w:t>y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pacing w:val="-1"/>
          <w:sz w:val="24"/>
          <w:szCs w:val="24"/>
        </w:rPr>
        <w:t>r</w:t>
      </w:r>
      <w:r w:rsidRPr="00ED5E2A">
        <w:rPr>
          <w:rFonts w:eastAsia="Calibri"/>
          <w:b/>
          <w:spacing w:val="-3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k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t</w:t>
      </w:r>
      <w:proofErr w:type="spellEnd"/>
    </w:p>
    <w:p w14:paraId="23A8FC48" w14:textId="77777777" w:rsidR="00EC2121" w:rsidRPr="008D6E89" w:rsidRDefault="00EC2121" w:rsidP="00ED5E2A">
      <w:pPr>
        <w:spacing w:before="7" w:line="140" w:lineRule="exact"/>
        <w:jc w:val="both"/>
        <w:rPr>
          <w:sz w:val="24"/>
          <w:szCs w:val="24"/>
        </w:rPr>
      </w:pPr>
    </w:p>
    <w:p w14:paraId="24E3255C" w14:textId="77777777" w:rsidR="00ED5E2A" w:rsidRPr="00864492" w:rsidRDefault="008D6E89" w:rsidP="00864492">
      <w:pPr>
        <w:pStyle w:val="ListParagraph"/>
        <w:numPr>
          <w:ilvl w:val="0"/>
          <w:numId w:val="9"/>
        </w:numPr>
        <w:spacing w:line="359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6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ai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li</w:t>
      </w:r>
      <w:r w:rsidRPr="00ED5E2A">
        <w:rPr>
          <w:rFonts w:eastAsia="Calibri"/>
          <w:sz w:val="24"/>
          <w:szCs w:val="24"/>
        </w:rPr>
        <w:t>ti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bu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 xml:space="preserve">eh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 xml:space="preserve">1 </w:t>
      </w:r>
      <w:r w:rsidRPr="00ED5E2A">
        <w:rPr>
          <w:rFonts w:eastAsia="Calibri"/>
          <w:spacing w:val="-1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>)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6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="00864492">
        <w:rPr>
          <w:rFonts w:eastAsia="Calibri"/>
          <w:spacing w:val="-2"/>
          <w:sz w:val="24"/>
          <w:szCs w:val="24"/>
        </w:rPr>
        <w:t>20</w:t>
      </w:r>
      <w:r w:rsidR="00864492">
        <w:rPr>
          <w:rFonts w:eastAsia="Calibri"/>
          <w:spacing w:val="-2"/>
          <w:sz w:val="24"/>
          <w:szCs w:val="24"/>
          <w:lang w:val="id-ID"/>
        </w:rPr>
        <w:t>18-2022.</w:t>
      </w:r>
    </w:p>
    <w:p w14:paraId="391CEDAC" w14:textId="08C74855" w:rsidR="00ED5E2A" w:rsidRPr="00ED5E2A" w:rsidRDefault="008D6E89" w:rsidP="00ED5E2A">
      <w:pPr>
        <w:pStyle w:val="ListParagraph"/>
        <w:numPr>
          <w:ilvl w:val="0"/>
          <w:numId w:val="9"/>
        </w:numPr>
        <w:spacing w:line="359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il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1"/>
          <w:sz w:val="24"/>
          <w:szCs w:val="24"/>
        </w:rPr>
        <w:t>lo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il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nn</w:t>
      </w:r>
      <w:r w:rsidR="00ED5E2A">
        <w:rPr>
          <w:rFonts w:eastAsia="Calibri"/>
          <w:sz w:val="24"/>
          <w:szCs w:val="24"/>
        </w:rPr>
        <w:t>ya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ala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z w:val="24"/>
          <w:szCs w:val="24"/>
        </w:rPr>
        <w:t xml:space="preserve">  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gk</w:t>
      </w:r>
      <w:r w:rsidR="00864492">
        <w:rPr>
          <w:rFonts w:eastAsia="Calibri"/>
          <w:sz w:val="24"/>
          <w:szCs w:val="24"/>
        </w:rPr>
        <w:t>a</w:t>
      </w:r>
      <w:proofErr w:type="spellEnd"/>
      <w:r w:rsidR="00864492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-3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-1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>n</w:t>
      </w:r>
      <w:proofErr w:type="spellEnd"/>
      <w:r w:rsidR="00864492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>t</w:t>
      </w:r>
      <w:proofErr w:type="spellEnd"/>
      <w:r w:rsidR="00864492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="00864492">
        <w:rPr>
          <w:rFonts w:eastAsia="Calibri"/>
          <w:sz w:val="24"/>
          <w:szCs w:val="24"/>
        </w:rPr>
        <w:t xml:space="preserve">1 </w:t>
      </w:r>
      <w:r w:rsidRPr="00ED5E2A">
        <w:rPr>
          <w:rFonts w:eastAsia="Calibri"/>
          <w:spacing w:val="-1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 xml:space="preserve">)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-3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="00864492">
        <w:rPr>
          <w:rFonts w:eastAsia="Calibri"/>
          <w:spacing w:val="-2"/>
          <w:sz w:val="24"/>
          <w:szCs w:val="24"/>
        </w:rPr>
        <w:t>20</w:t>
      </w:r>
      <w:r w:rsidR="00864492">
        <w:rPr>
          <w:rFonts w:eastAsia="Calibri"/>
          <w:spacing w:val="-2"/>
          <w:sz w:val="24"/>
          <w:szCs w:val="24"/>
          <w:lang w:val="id-ID"/>
        </w:rPr>
        <w:t>18-2022.</w:t>
      </w:r>
    </w:p>
    <w:p w14:paraId="25D6C29E" w14:textId="77777777" w:rsidR="00ED5E2A" w:rsidRPr="00864492" w:rsidRDefault="008D6E89" w:rsidP="00864492">
      <w:pPr>
        <w:pStyle w:val="ListParagraph"/>
        <w:numPr>
          <w:ilvl w:val="0"/>
          <w:numId w:val="9"/>
        </w:numPr>
        <w:spacing w:line="359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6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ai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f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ala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gk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1"/>
          <w:sz w:val="24"/>
          <w:szCs w:val="24"/>
        </w:rPr>
        <w:t>ra</w:t>
      </w:r>
      <w:r w:rsidRPr="00ED5E2A">
        <w:rPr>
          <w:rFonts w:eastAsia="Calibri"/>
          <w:sz w:val="24"/>
          <w:szCs w:val="24"/>
        </w:rPr>
        <w:t>f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 xml:space="preserve">1 </w:t>
      </w:r>
      <w:r w:rsidRPr="00ED5E2A">
        <w:rPr>
          <w:rFonts w:eastAsia="Calibri"/>
          <w:spacing w:val="9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 xml:space="preserve">)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-3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="00864492">
        <w:rPr>
          <w:rFonts w:eastAsia="Calibri"/>
          <w:spacing w:val="-2"/>
          <w:sz w:val="24"/>
          <w:szCs w:val="24"/>
        </w:rPr>
        <w:t>20</w:t>
      </w:r>
      <w:r w:rsidR="00864492">
        <w:rPr>
          <w:rFonts w:eastAsia="Calibri"/>
          <w:spacing w:val="-2"/>
          <w:sz w:val="24"/>
          <w:szCs w:val="24"/>
          <w:lang w:val="id-ID"/>
        </w:rPr>
        <w:t>18-2022</w:t>
      </w:r>
    </w:p>
    <w:p w14:paraId="3AF4E6CA" w14:textId="77777777" w:rsidR="00ED5E2A" w:rsidRPr="00ED5E2A" w:rsidRDefault="008D6E89" w:rsidP="00ED5E2A">
      <w:pPr>
        <w:pStyle w:val="ListParagraph"/>
        <w:numPr>
          <w:ilvl w:val="0"/>
          <w:numId w:val="9"/>
        </w:numPr>
        <w:spacing w:line="359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9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el</w:t>
      </w:r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3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ala</w:t>
      </w:r>
      <w:r w:rsidRPr="00ED5E2A">
        <w:rPr>
          <w:rFonts w:eastAsia="Calibri"/>
          <w:spacing w:val="2"/>
          <w:sz w:val="24"/>
          <w:szCs w:val="24"/>
        </w:rPr>
        <w:t>h</w:t>
      </w:r>
      <w:proofErr w:type="spellEnd"/>
      <w:r w:rsidRPr="00ED5E2A">
        <w:rPr>
          <w:rFonts w:eastAsia="Calibri"/>
          <w:sz w:val="24"/>
          <w:szCs w:val="24"/>
        </w:rPr>
        <w:t xml:space="preserve">, </w:t>
      </w:r>
      <w:proofErr w:type="spellStart"/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ial</w:t>
      </w:r>
      <w:proofErr w:type="spellEnd"/>
      <w:r w:rsidRPr="00ED5E2A">
        <w:rPr>
          <w:rFonts w:eastAsia="Calibri"/>
          <w:sz w:val="24"/>
          <w:szCs w:val="24"/>
        </w:rPr>
        <w:t>,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/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tau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5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r w:rsidRPr="00ED5E2A">
        <w:rPr>
          <w:rFonts w:eastAsia="Calibri"/>
          <w:spacing w:val="4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-2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>n</w:t>
      </w:r>
      <w:proofErr w:type="spellEnd"/>
      <w:r w:rsidR="00864492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g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un</w:t>
      </w:r>
      <w:r w:rsidR="00864492">
        <w:rPr>
          <w:rFonts w:eastAsia="Calibri"/>
          <w:sz w:val="24"/>
          <w:szCs w:val="24"/>
        </w:rPr>
        <w:t>g</w:t>
      </w:r>
      <w:proofErr w:type="spellEnd"/>
      <w:r w:rsidR="00864492">
        <w:rPr>
          <w:rFonts w:eastAsia="Calibri"/>
          <w:sz w:val="24"/>
          <w:szCs w:val="24"/>
          <w:lang w:val="id-ID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ol</w:t>
      </w:r>
      <w:r w:rsidRPr="00ED5E2A">
        <w:rPr>
          <w:rFonts w:eastAsia="Calibri"/>
          <w:spacing w:val="-3"/>
          <w:sz w:val="24"/>
          <w:szCs w:val="24"/>
        </w:rPr>
        <w:t>e</w:t>
      </w:r>
      <w:r w:rsidR="00864492">
        <w:rPr>
          <w:rFonts w:eastAsia="Calibri"/>
          <w:sz w:val="24"/>
          <w:szCs w:val="24"/>
        </w:rPr>
        <w:t>h</w:t>
      </w:r>
      <w:r w:rsidR="00864492">
        <w:rPr>
          <w:rFonts w:eastAsia="Calibri"/>
          <w:spacing w:val="53"/>
          <w:sz w:val="24"/>
          <w:szCs w:val="24"/>
          <w:lang w:val="id-ID"/>
        </w:rPr>
        <w:t xml:space="preserve"> </w:t>
      </w:r>
      <w:proofErr w:type="spellStart"/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,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="00864492">
        <w:rPr>
          <w:rFonts w:eastAsia="Calibri"/>
          <w:sz w:val="24"/>
          <w:szCs w:val="24"/>
        </w:rPr>
        <w:t>a</w:t>
      </w:r>
      <w:r w:rsidR="00864492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,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</w:t>
      </w:r>
      <w:r w:rsidR="00864492">
        <w:rPr>
          <w:rFonts w:eastAsia="Calibri"/>
          <w:sz w:val="24"/>
          <w:szCs w:val="24"/>
        </w:rPr>
        <w:t>tri</w:t>
      </w:r>
      <w:proofErr w:type="spellEnd"/>
      <w:r w:rsidR="00864492">
        <w:rPr>
          <w:rFonts w:eastAsia="Calibri"/>
          <w:sz w:val="24"/>
          <w:szCs w:val="24"/>
        </w:rPr>
        <w:t xml:space="preserve">,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/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>tau</w:t>
      </w:r>
      <w:proofErr w:type="spellEnd"/>
      <w:r w:rsidR="00864492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Pem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proofErr w:type="spellEnd"/>
      <w:r w:rsidR="00864492">
        <w:rPr>
          <w:rFonts w:eastAsia="Calibri"/>
          <w:spacing w:val="2"/>
          <w:sz w:val="24"/>
          <w:szCs w:val="24"/>
          <w:lang w:val="id-ID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31"/>
          <w:sz w:val="24"/>
          <w:szCs w:val="24"/>
        </w:rPr>
        <w:t xml:space="preserve"> </w:t>
      </w:r>
      <w:r w:rsidR="00864492">
        <w:rPr>
          <w:rFonts w:eastAsia="Calibri"/>
          <w:sz w:val="24"/>
          <w:szCs w:val="24"/>
        </w:rPr>
        <w:t xml:space="preserve">1 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="00864492">
        <w:rPr>
          <w:rFonts w:eastAsia="Calibri"/>
          <w:sz w:val="24"/>
          <w:szCs w:val="24"/>
        </w:rPr>
        <w:t xml:space="preserve">m 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="00864492">
        <w:rPr>
          <w:rFonts w:eastAsia="Calibri"/>
          <w:sz w:val="24"/>
          <w:szCs w:val="24"/>
        </w:rPr>
        <w:t>n</w:t>
      </w:r>
      <w:proofErr w:type="spellEnd"/>
      <w:r w:rsidR="00864492">
        <w:rPr>
          <w:rFonts w:eastAsia="Calibri"/>
          <w:sz w:val="24"/>
          <w:szCs w:val="24"/>
        </w:rPr>
        <w:t xml:space="preserve"> 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="00864492">
        <w:rPr>
          <w:rFonts w:eastAsia="Calibri"/>
          <w:spacing w:val="-2"/>
          <w:sz w:val="24"/>
          <w:szCs w:val="24"/>
        </w:rPr>
        <w:t>20</w:t>
      </w:r>
      <w:r w:rsidR="00864492">
        <w:rPr>
          <w:rFonts w:eastAsia="Calibri"/>
          <w:spacing w:val="-2"/>
          <w:sz w:val="24"/>
          <w:szCs w:val="24"/>
          <w:lang w:val="id-ID"/>
        </w:rPr>
        <w:t>18-2022</w:t>
      </w:r>
    </w:p>
    <w:p w14:paraId="6046A07B" w14:textId="77777777" w:rsidR="00EC2121" w:rsidRPr="00ED5E2A" w:rsidRDefault="008D6E89" w:rsidP="00ED5E2A">
      <w:pPr>
        <w:pStyle w:val="ListParagraph"/>
        <w:numPr>
          <w:ilvl w:val="0"/>
          <w:numId w:val="9"/>
        </w:numPr>
        <w:spacing w:line="359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mili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(K</w:t>
      </w:r>
      <w:r w:rsidRPr="00ED5E2A">
        <w:rPr>
          <w:rFonts w:eastAsia="Calibri"/>
          <w:sz w:val="24"/>
          <w:szCs w:val="24"/>
        </w:rPr>
        <w:t>I)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ter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z w:val="24"/>
          <w:szCs w:val="24"/>
        </w:rPr>
        <w:t>g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ol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h</w:t>
      </w:r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, </w:t>
      </w:r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,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/</w:t>
      </w:r>
      <w:proofErr w:type="spellStart"/>
      <w:r w:rsidRPr="00ED5E2A">
        <w:rPr>
          <w:rFonts w:eastAsia="Calibri"/>
          <w:sz w:val="24"/>
          <w:szCs w:val="24"/>
        </w:rPr>
        <w:t>at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du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tri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1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 xml:space="preserve">)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 xml:space="preserve">a </w:t>
      </w:r>
      <w:proofErr w:type="spellStart"/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="00864492">
        <w:rPr>
          <w:rFonts w:eastAsia="Calibri"/>
          <w:spacing w:val="-2"/>
          <w:sz w:val="24"/>
          <w:szCs w:val="24"/>
        </w:rPr>
        <w:t>20</w:t>
      </w:r>
      <w:r w:rsidR="00864492">
        <w:rPr>
          <w:rFonts w:eastAsia="Calibri"/>
          <w:spacing w:val="-2"/>
          <w:sz w:val="24"/>
          <w:szCs w:val="24"/>
          <w:lang w:val="id-ID"/>
        </w:rPr>
        <w:t>18-2022</w:t>
      </w:r>
    </w:p>
    <w:p w14:paraId="10878B5E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3AFA5237" w14:textId="77777777" w:rsidR="00EC2121" w:rsidRPr="00ED5E2A" w:rsidRDefault="008D6E89" w:rsidP="00ED5E2A">
      <w:pPr>
        <w:pStyle w:val="ListParagraph"/>
        <w:numPr>
          <w:ilvl w:val="0"/>
          <w:numId w:val="7"/>
        </w:numPr>
        <w:ind w:left="426" w:hanging="426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b/>
          <w:spacing w:val="-1"/>
          <w:sz w:val="24"/>
          <w:szCs w:val="24"/>
        </w:rPr>
        <w:t>An</w:t>
      </w:r>
      <w:r w:rsidRPr="00ED5E2A">
        <w:rPr>
          <w:rFonts w:eastAsia="Calibri"/>
          <w:b/>
          <w:spacing w:val="-2"/>
          <w:sz w:val="24"/>
          <w:szCs w:val="24"/>
        </w:rPr>
        <w:t>gg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pacing w:val="-1"/>
          <w:sz w:val="24"/>
          <w:szCs w:val="24"/>
        </w:rPr>
        <w:t>r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z w:val="24"/>
          <w:szCs w:val="24"/>
        </w:rPr>
        <w:t>n</w:t>
      </w:r>
      <w:proofErr w:type="spellEnd"/>
      <w:r w:rsidRPr="00ED5E2A">
        <w:rPr>
          <w:rFonts w:eastAsia="Calibri"/>
          <w:b/>
          <w:spacing w:val="1"/>
          <w:sz w:val="24"/>
          <w:szCs w:val="24"/>
        </w:rPr>
        <w:t xml:space="preserve"> </w:t>
      </w:r>
      <w:r w:rsidRPr="00ED5E2A">
        <w:rPr>
          <w:rFonts w:eastAsia="Calibri"/>
          <w:b/>
          <w:spacing w:val="-1"/>
          <w:sz w:val="24"/>
          <w:szCs w:val="24"/>
        </w:rPr>
        <w:t>d</w:t>
      </w:r>
      <w:r w:rsidRPr="00ED5E2A">
        <w:rPr>
          <w:rFonts w:eastAsia="Calibri"/>
          <w:b/>
          <w:spacing w:val="1"/>
          <w:sz w:val="24"/>
          <w:szCs w:val="24"/>
        </w:rPr>
        <w:t>a</w:t>
      </w:r>
      <w:r w:rsidRPr="00ED5E2A">
        <w:rPr>
          <w:rFonts w:eastAsia="Calibri"/>
          <w:b/>
          <w:spacing w:val="-1"/>
          <w:sz w:val="24"/>
          <w:szCs w:val="24"/>
        </w:rPr>
        <w:t>n</w:t>
      </w:r>
      <w:r w:rsidRPr="00ED5E2A">
        <w:rPr>
          <w:rFonts w:eastAsia="Calibri"/>
          <w:b/>
          <w:sz w:val="24"/>
          <w:szCs w:val="24"/>
        </w:rPr>
        <w:t>a</w:t>
      </w:r>
    </w:p>
    <w:p w14:paraId="3030E33F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5E8AA481" w14:textId="5EAB0C5F" w:rsidR="00ED5E2A" w:rsidRPr="00ED5E2A" w:rsidRDefault="008D6E89" w:rsidP="00ED5E2A">
      <w:pPr>
        <w:pStyle w:val="ListParagraph"/>
        <w:numPr>
          <w:ilvl w:val="0"/>
          <w:numId w:val="10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tit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s</w:t>
      </w:r>
      <w:r w:rsidR="00864492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r w:rsidR="000A3E0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4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2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>/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wa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  <w:u w:val="single" w:color="000000"/>
        </w:rPr>
        <w:t>&gt;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R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.</w:t>
      </w:r>
      <w:r w:rsidR="00ED5E2A">
        <w:rPr>
          <w:rFonts w:eastAsia="Calibri"/>
          <w:sz w:val="24"/>
          <w:szCs w:val="24"/>
          <w:lang w:val="id-ID"/>
        </w:rPr>
        <w:t xml:space="preserve"> </w:t>
      </w:r>
      <w:r w:rsidR="00864492">
        <w:rPr>
          <w:rFonts w:eastAsia="Calibri"/>
          <w:spacing w:val="-2"/>
          <w:sz w:val="24"/>
          <w:szCs w:val="24"/>
          <w:lang w:val="id-ID"/>
        </w:rPr>
        <w:t>3-4 juta</w:t>
      </w:r>
      <w:r w:rsidRPr="00ED5E2A">
        <w:rPr>
          <w:rFonts w:eastAsia="Calibri"/>
          <w:sz w:val="24"/>
          <w:szCs w:val="24"/>
        </w:rPr>
        <w:t>/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4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lastRenderedPageBreak/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mi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6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="00ED5E2A">
        <w:rPr>
          <w:rFonts w:eastAsia="Calibri"/>
          <w:sz w:val="24"/>
          <w:szCs w:val="24"/>
          <w:lang w:val="id-ID"/>
        </w:rPr>
        <w:t>.</w:t>
      </w:r>
    </w:p>
    <w:p w14:paraId="07D5C0AF" w14:textId="59F05B2F" w:rsidR="00ED5E2A" w:rsidRPr="00864492" w:rsidRDefault="008D6E89" w:rsidP="00864492">
      <w:pPr>
        <w:pStyle w:val="ListParagraph"/>
        <w:numPr>
          <w:ilvl w:val="0"/>
          <w:numId w:val="10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PPM</w:t>
      </w:r>
      <w:r w:rsidRPr="00ED5E2A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1"/>
          <w:sz w:val="24"/>
          <w:szCs w:val="24"/>
        </w:rPr>
        <w:t>m</w:t>
      </w:r>
      <w:r w:rsidRPr="00ED5E2A">
        <w:rPr>
          <w:rFonts w:eastAsia="Calibri"/>
          <w:spacing w:val="-1"/>
          <w:sz w:val="24"/>
          <w:szCs w:val="24"/>
        </w:rPr>
        <w:t>f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li</w:t>
      </w:r>
      <w:r w:rsidRPr="00ED5E2A">
        <w:rPr>
          <w:rFonts w:eastAsia="Calibri"/>
          <w:sz w:val="24"/>
          <w:szCs w:val="24"/>
        </w:rPr>
        <w:t>ta</w:t>
      </w:r>
      <w:r w:rsidRPr="00ED5E2A">
        <w:rPr>
          <w:rFonts w:eastAsia="Calibri"/>
          <w:spacing w:val="-1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un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k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-1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4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r w:rsidRPr="00ED5E2A">
        <w:rPr>
          <w:rFonts w:eastAsia="Calibri"/>
          <w:spacing w:val="5"/>
          <w:sz w:val="24"/>
          <w:szCs w:val="24"/>
        </w:rPr>
        <w:t xml:space="preserve"> 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ai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 xml:space="preserve"> d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1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a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 xml:space="preserve">a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5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5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5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="00ED5E2A">
        <w:rPr>
          <w:rFonts w:eastAsia="Calibri"/>
          <w:sz w:val="24"/>
          <w:szCs w:val="24"/>
        </w:rPr>
        <w:t>ri</w:t>
      </w:r>
      <w:proofErr w:type="spellEnd"/>
      <w:r w:rsid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te</w:t>
      </w:r>
      <w:r w:rsidRPr="00ED5E2A">
        <w:rPr>
          <w:rFonts w:eastAsia="Calibri"/>
          <w:spacing w:val="-3"/>
          <w:sz w:val="24"/>
          <w:szCs w:val="24"/>
        </w:rPr>
        <w:t>r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50"/>
          <w:sz w:val="24"/>
          <w:szCs w:val="24"/>
        </w:rPr>
        <w:t xml:space="preserve"> </w:t>
      </w:r>
      <w:r w:rsidR="00851F5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51F59" w:rsidRPr="008D6E89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 xml:space="preserve">1 </w:t>
      </w:r>
      <w:r w:rsidRPr="00ED5E2A">
        <w:rPr>
          <w:rFonts w:eastAsia="Calibri"/>
          <w:spacing w:val="-1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>)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="00ED5E2A">
        <w:rPr>
          <w:rFonts w:eastAsia="Calibri"/>
          <w:spacing w:val="-2"/>
          <w:sz w:val="24"/>
          <w:szCs w:val="24"/>
        </w:rPr>
        <w:t>20</w:t>
      </w:r>
      <w:r w:rsidR="00D519BA">
        <w:rPr>
          <w:rFonts w:eastAsia="Calibri"/>
          <w:spacing w:val="-2"/>
          <w:sz w:val="24"/>
          <w:szCs w:val="24"/>
          <w:lang w:val="id-ID"/>
        </w:rPr>
        <w:t>18-2022</w:t>
      </w:r>
    </w:p>
    <w:p w14:paraId="2E4DA88E" w14:textId="77777777" w:rsidR="00EC2121" w:rsidRPr="00ED5E2A" w:rsidRDefault="008D6E89" w:rsidP="00ED5E2A">
      <w:pPr>
        <w:pStyle w:val="ListParagraph"/>
        <w:numPr>
          <w:ilvl w:val="0"/>
          <w:numId w:val="10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2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-2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a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z w:val="24"/>
          <w:szCs w:val="24"/>
        </w:rPr>
        <w:t>me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p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;</w:t>
      </w:r>
    </w:p>
    <w:p w14:paraId="74482527" w14:textId="77777777" w:rsidR="00ED5E2A" w:rsidRPr="00ED5E2A" w:rsidRDefault="008D6E89" w:rsidP="00ED5E2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Per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proofErr w:type="spellEnd"/>
      <w:r w:rsidR="00ED5E2A">
        <w:rPr>
          <w:rFonts w:eastAsia="Calibri"/>
          <w:sz w:val="24"/>
          <w:szCs w:val="24"/>
        </w:rPr>
        <w:t>,</w:t>
      </w:r>
    </w:p>
    <w:p w14:paraId="0EC633A5" w14:textId="77777777" w:rsidR="00ED5E2A" w:rsidRPr="00ED5E2A" w:rsidRDefault="008D6E89" w:rsidP="00ED5E2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3"/>
          <w:sz w:val="24"/>
          <w:szCs w:val="24"/>
        </w:rPr>
        <w:t>a</w:t>
      </w:r>
      <w:r w:rsidR="00ED5E2A">
        <w:rPr>
          <w:rFonts w:eastAsia="Calibri"/>
          <w:sz w:val="24"/>
          <w:szCs w:val="24"/>
        </w:rPr>
        <w:t>n</w:t>
      </w:r>
      <w:proofErr w:type="spellEnd"/>
    </w:p>
    <w:p w14:paraId="64B7F8C3" w14:textId="77777777" w:rsidR="00ED5E2A" w:rsidRPr="00ED5E2A" w:rsidRDefault="008D6E89" w:rsidP="00ED5E2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ali</w:t>
      </w:r>
      <w:r w:rsidRPr="00ED5E2A">
        <w:rPr>
          <w:rFonts w:eastAsia="Calibri"/>
          <w:spacing w:val="-3"/>
          <w:sz w:val="24"/>
          <w:szCs w:val="24"/>
        </w:rPr>
        <w:t>a</w:t>
      </w:r>
      <w:r w:rsidR="00ED5E2A">
        <w:rPr>
          <w:rFonts w:eastAsia="Calibri"/>
          <w:sz w:val="24"/>
          <w:szCs w:val="24"/>
        </w:rPr>
        <w:t>n</w:t>
      </w:r>
      <w:proofErr w:type="spellEnd"/>
    </w:p>
    <w:p w14:paraId="00CF370C" w14:textId="77777777" w:rsidR="00ED5E2A" w:rsidRPr="00ED5E2A" w:rsidRDefault="008D6E89" w:rsidP="00ED5E2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Pem</w:t>
      </w:r>
      <w:r w:rsidRPr="00ED5E2A">
        <w:rPr>
          <w:rFonts w:eastAsia="Calibri"/>
          <w:spacing w:val="2"/>
          <w:sz w:val="24"/>
          <w:szCs w:val="24"/>
        </w:rPr>
        <w:t>an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="00ED5E2A">
        <w:rPr>
          <w:rFonts w:eastAsia="Calibri"/>
          <w:sz w:val="24"/>
          <w:szCs w:val="24"/>
        </w:rPr>
        <w:t>n</w:t>
      </w:r>
      <w:proofErr w:type="spellEnd"/>
    </w:p>
    <w:p w14:paraId="287F718C" w14:textId="77777777" w:rsidR="00ED5E2A" w:rsidRPr="00ED5E2A" w:rsidRDefault="008D6E89" w:rsidP="00ED5E2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-1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va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</w:p>
    <w:p w14:paraId="3C33C574" w14:textId="77777777" w:rsidR="00ED5E2A" w:rsidRPr="00ED5E2A" w:rsidRDefault="008D6E89" w:rsidP="00ED5E2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</w:p>
    <w:p w14:paraId="292ABDF5" w14:textId="77777777" w:rsidR="00EC2121" w:rsidRPr="00ED5E2A" w:rsidRDefault="008D6E89" w:rsidP="00D519BA">
      <w:pPr>
        <w:pStyle w:val="ListParagraph"/>
        <w:numPr>
          <w:ilvl w:val="0"/>
          <w:numId w:val="11"/>
        </w:numPr>
        <w:spacing w:before="26" w:line="359" w:lineRule="auto"/>
        <w:ind w:left="993" w:right="42" w:hanging="28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3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3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36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9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3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8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PPM</w:t>
      </w:r>
      <w:r w:rsidR="00ED5E2A">
        <w:rPr>
          <w:rFonts w:eastAsia="Calibri"/>
          <w:sz w:val="24"/>
          <w:szCs w:val="24"/>
          <w:lang w:val="id-ID"/>
        </w:rPr>
        <w:t xml:space="preserve"> 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 xml:space="preserve">1 </w:t>
      </w:r>
      <w:r w:rsidRPr="00ED5E2A">
        <w:rPr>
          <w:rFonts w:eastAsia="Calibri"/>
          <w:spacing w:val="-1"/>
          <w:sz w:val="24"/>
          <w:szCs w:val="24"/>
        </w:rPr>
        <w:t>(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proofErr w:type="spellEnd"/>
      <w:r w:rsidRPr="00ED5E2A">
        <w:rPr>
          <w:rFonts w:eastAsia="Calibri"/>
          <w:sz w:val="24"/>
          <w:szCs w:val="24"/>
        </w:rPr>
        <w:t>)</w:t>
      </w:r>
      <w:r w:rsidRPr="00ED5E2A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bu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ete</w:t>
      </w:r>
      <w:r w:rsidRPr="00ED5E2A">
        <w:rPr>
          <w:rFonts w:eastAsia="Calibri"/>
          <w:spacing w:val="2"/>
          <w:sz w:val="24"/>
          <w:szCs w:val="24"/>
        </w:rPr>
        <w:t>l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z w:val="24"/>
          <w:szCs w:val="24"/>
        </w:rPr>
        <w:t>er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r</w:t>
      </w:r>
      <w:proofErr w:type="spellEnd"/>
    </w:p>
    <w:p w14:paraId="67C634D2" w14:textId="77777777" w:rsidR="00EC2121" w:rsidRPr="008D6E89" w:rsidRDefault="00EC2121" w:rsidP="00ED5E2A">
      <w:pPr>
        <w:spacing w:before="3" w:line="140" w:lineRule="exact"/>
        <w:ind w:right="42"/>
        <w:rPr>
          <w:sz w:val="24"/>
          <w:szCs w:val="24"/>
        </w:rPr>
      </w:pPr>
    </w:p>
    <w:p w14:paraId="39E54DCE" w14:textId="27171526" w:rsidR="00ED5E2A" w:rsidRPr="00ED5E2A" w:rsidRDefault="008D6E89" w:rsidP="00ED5E2A">
      <w:pPr>
        <w:pStyle w:val="ListParagraph"/>
        <w:numPr>
          <w:ilvl w:val="0"/>
          <w:numId w:val="10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-1"/>
          <w:sz w:val="24"/>
          <w:szCs w:val="24"/>
        </w:rPr>
        <w:t>M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me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pacing w:val="1"/>
          <w:sz w:val="24"/>
          <w:szCs w:val="24"/>
        </w:rPr>
        <w:t>ai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n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1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ya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pacing w:val="45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pacing w:val="-4"/>
          <w:sz w:val="24"/>
          <w:szCs w:val="24"/>
        </w:rPr>
        <w:t>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pacing w:val="4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ala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pacing w:val="4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ete</w:t>
      </w:r>
      <w:r w:rsidRPr="00ED5E2A">
        <w:rPr>
          <w:rFonts w:eastAsia="Calibri"/>
          <w:spacing w:val="3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7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g</w:t>
      </w:r>
      <w:r w:rsidRPr="00ED5E2A">
        <w:rPr>
          <w:rFonts w:eastAsia="Calibri"/>
          <w:spacing w:val="4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42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42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pacing w:val="47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tu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z w:val="24"/>
          <w:szCs w:val="24"/>
        </w:rPr>
        <w:t>u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ete</w:t>
      </w:r>
      <w:r w:rsidRPr="00ED5E2A">
        <w:rPr>
          <w:rFonts w:eastAsia="Calibri"/>
          <w:spacing w:val="2"/>
          <w:sz w:val="24"/>
          <w:szCs w:val="24"/>
        </w:rPr>
        <w:t>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h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et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-2"/>
          <w:sz w:val="24"/>
          <w:szCs w:val="24"/>
        </w:rPr>
        <w:t>j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3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eh</w:t>
      </w:r>
      <w:r w:rsidRPr="00ED5E2A">
        <w:rPr>
          <w:rFonts w:eastAsia="Calibri"/>
          <w:spacing w:val="4"/>
          <w:sz w:val="24"/>
          <w:szCs w:val="24"/>
        </w:rPr>
        <w:t xml:space="preserve"> 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z w:val="24"/>
          <w:szCs w:val="24"/>
        </w:rPr>
        <w:t>v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w</w:t>
      </w:r>
      <w:r w:rsidRPr="00ED5E2A">
        <w:rPr>
          <w:rFonts w:eastAsia="Calibri"/>
          <w:sz w:val="24"/>
          <w:szCs w:val="24"/>
        </w:rPr>
        <w:t>er</w:t>
      </w:r>
    </w:p>
    <w:p w14:paraId="2CE6B8CB" w14:textId="14A3AFF7" w:rsidR="00ED5E2A" w:rsidRPr="00ED5E2A" w:rsidRDefault="000A3E09" w:rsidP="00ED5E2A">
      <w:pPr>
        <w:pStyle w:val="ListParagraph"/>
        <w:numPr>
          <w:ilvl w:val="0"/>
          <w:numId w:val="10"/>
        </w:numPr>
        <w:spacing w:line="360" w:lineRule="auto"/>
        <w:ind w:right="42" w:hanging="294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8D6E89" w:rsidRPr="00ED5E2A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z w:val="24"/>
          <w:szCs w:val="24"/>
        </w:rPr>
        <w:t>me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z w:val="24"/>
          <w:szCs w:val="24"/>
        </w:rPr>
        <w:t>y</w:t>
      </w:r>
      <w:r w:rsidR="008D6E89" w:rsidRPr="00ED5E2A">
        <w:rPr>
          <w:rFonts w:eastAsia="Calibri"/>
          <w:spacing w:val="-4"/>
          <w:sz w:val="24"/>
          <w:szCs w:val="24"/>
        </w:rPr>
        <w:t>e</w:t>
      </w:r>
      <w:r w:rsidR="008D6E89" w:rsidRPr="00ED5E2A">
        <w:rPr>
          <w:rFonts w:eastAsia="Calibri"/>
          <w:spacing w:val="2"/>
          <w:sz w:val="24"/>
          <w:szCs w:val="24"/>
        </w:rPr>
        <w:t>d</w:t>
      </w:r>
      <w:r w:rsidR="008D6E89" w:rsidRPr="00ED5E2A">
        <w:rPr>
          <w:rFonts w:eastAsia="Calibri"/>
          <w:spacing w:val="1"/>
          <w:sz w:val="24"/>
          <w:szCs w:val="24"/>
        </w:rPr>
        <w:t>ia</w:t>
      </w:r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pacing w:val="-3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n</w:t>
      </w:r>
      <w:proofErr w:type="spellEnd"/>
      <w:r w:rsidR="008D6E89" w:rsidRPr="00ED5E2A">
        <w:rPr>
          <w:rFonts w:eastAsia="Calibri"/>
          <w:spacing w:val="6"/>
          <w:sz w:val="24"/>
          <w:szCs w:val="24"/>
        </w:rPr>
        <w:t xml:space="preserve"> </w:t>
      </w:r>
      <w:r w:rsidR="008D6E89" w:rsidRPr="00ED5E2A">
        <w:rPr>
          <w:rFonts w:eastAsia="Calibri"/>
          <w:spacing w:val="2"/>
          <w:sz w:val="24"/>
          <w:szCs w:val="24"/>
        </w:rPr>
        <w:t>d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z w:val="24"/>
          <w:szCs w:val="24"/>
        </w:rPr>
        <w:t>a</w:t>
      </w:r>
      <w:r w:rsidR="008D6E89"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2"/>
          <w:sz w:val="24"/>
          <w:szCs w:val="24"/>
        </w:rPr>
        <w:t>p</w:t>
      </w:r>
      <w:r w:rsidR="008D6E89" w:rsidRPr="00ED5E2A">
        <w:rPr>
          <w:rFonts w:eastAsia="Calibri"/>
          <w:spacing w:val="-3"/>
          <w:sz w:val="24"/>
          <w:szCs w:val="24"/>
        </w:rPr>
        <w:t>e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pacing w:val="-1"/>
          <w:sz w:val="24"/>
          <w:szCs w:val="24"/>
        </w:rPr>
        <w:t>g</w:t>
      </w:r>
      <w:r w:rsidR="008D6E89" w:rsidRPr="00ED5E2A">
        <w:rPr>
          <w:rFonts w:eastAsia="Calibri"/>
          <w:sz w:val="24"/>
          <w:szCs w:val="24"/>
        </w:rPr>
        <w:t>e</w:t>
      </w:r>
      <w:r w:rsidR="008D6E89" w:rsidRPr="00ED5E2A">
        <w:rPr>
          <w:rFonts w:eastAsia="Calibri"/>
          <w:spacing w:val="1"/>
          <w:sz w:val="24"/>
          <w:szCs w:val="24"/>
        </w:rPr>
        <w:t>l</w:t>
      </w:r>
      <w:r w:rsidR="008D6E89" w:rsidRPr="00ED5E2A">
        <w:rPr>
          <w:rFonts w:eastAsia="Calibri"/>
          <w:spacing w:val="-2"/>
          <w:sz w:val="24"/>
          <w:szCs w:val="24"/>
        </w:rPr>
        <w:t>o</w:t>
      </w:r>
      <w:r w:rsidR="008D6E89" w:rsidRPr="00ED5E2A">
        <w:rPr>
          <w:rFonts w:eastAsia="Calibri"/>
          <w:spacing w:val="1"/>
          <w:sz w:val="24"/>
          <w:szCs w:val="24"/>
        </w:rPr>
        <w:t>la</w:t>
      </w:r>
      <w:r w:rsidR="008D6E89" w:rsidRPr="00ED5E2A">
        <w:rPr>
          <w:rFonts w:eastAsia="Calibri"/>
          <w:spacing w:val="-3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n</w:t>
      </w:r>
      <w:proofErr w:type="spellEnd"/>
      <w:r w:rsidR="008D6E89" w:rsidRPr="00ED5E2A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z w:val="24"/>
          <w:szCs w:val="24"/>
        </w:rPr>
        <w:t>egi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t</w:t>
      </w:r>
      <w:r w:rsidR="008D6E89" w:rsidRPr="00ED5E2A">
        <w:rPr>
          <w:rFonts w:eastAsia="Calibri"/>
          <w:spacing w:val="-3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n</w:t>
      </w:r>
      <w:proofErr w:type="spellEnd"/>
      <w:r w:rsidR="008D6E89"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2"/>
          <w:sz w:val="24"/>
          <w:szCs w:val="24"/>
        </w:rPr>
        <w:t>p</w:t>
      </w:r>
      <w:r w:rsidR="008D6E89" w:rsidRPr="00ED5E2A">
        <w:rPr>
          <w:rFonts w:eastAsia="Calibri"/>
          <w:sz w:val="24"/>
          <w:szCs w:val="24"/>
        </w:rPr>
        <w:t>e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pacing w:val="-1"/>
          <w:sz w:val="24"/>
          <w:szCs w:val="24"/>
        </w:rPr>
        <w:t>g</w:t>
      </w:r>
      <w:r w:rsidR="008D6E89" w:rsidRPr="00ED5E2A">
        <w:rPr>
          <w:rFonts w:eastAsia="Calibri"/>
          <w:spacing w:val="-3"/>
          <w:sz w:val="24"/>
          <w:szCs w:val="24"/>
        </w:rPr>
        <w:t>a</w:t>
      </w:r>
      <w:r w:rsidR="008D6E89" w:rsidRPr="00ED5E2A">
        <w:rPr>
          <w:rFonts w:eastAsia="Calibri"/>
          <w:spacing w:val="2"/>
          <w:sz w:val="24"/>
          <w:szCs w:val="24"/>
        </w:rPr>
        <w:t>b</w:t>
      </w:r>
      <w:r w:rsidR="008D6E89" w:rsidRPr="00ED5E2A">
        <w:rPr>
          <w:rFonts w:eastAsia="Calibri"/>
          <w:spacing w:val="-2"/>
          <w:sz w:val="24"/>
          <w:szCs w:val="24"/>
        </w:rPr>
        <w:t>d</w:t>
      </w:r>
      <w:r w:rsidR="008D6E89" w:rsidRPr="00ED5E2A">
        <w:rPr>
          <w:rFonts w:eastAsia="Calibri"/>
          <w:spacing w:val="1"/>
          <w:sz w:val="24"/>
          <w:szCs w:val="24"/>
        </w:rPr>
        <w:t>ia</w:t>
      </w:r>
      <w:r w:rsidR="008D6E89" w:rsidRPr="00ED5E2A">
        <w:rPr>
          <w:rFonts w:eastAsia="Calibri"/>
          <w:sz w:val="24"/>
          <w:szCs w:val="24"/>
        </w:rPr>
        <w:t>n</w:t>
      </w:r>
      <w:proofErr w:type="spellEnd"/>
      <w:r w:rsidR="008D6E89" w:rsidRPr="00ED5E2A">
        <w:rPr>
          <w:rFonts w:eastAsia="Calibri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z w:val="24"/>
          <w:szCs w:val="24"/>
        </w:rPr>
        <w:t>e</w:t>
      </w:r>
      <w:r w:rsidR="008D6E89" w:rsidRPr="00ED5E2A">
        <w:rPr>
          <w:rFonts w:eastAsia="Calibri"/>
          <w:spacing w:val="2"/>
          <w:sz w:val="24"/>
          <w:szCs w:val="24"/>
        </w:rPr>
        <w:t>p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2"/>
          <w:sz w:val="24"/>
          <w:szCs w:val="24"/>
        </w:rPr>
        <w:t>d</w:t>
      </w:r>
      <w:r w:rsidR="008D6E89" w:rsidRPr="00ED5E2A">
        <w:rPr>
          <w:rFonts w:eastAsia="Calibri"/>
          <w:sz w:val="24"/>
          <w:szCs w:val="24"/>
        </w:rPr>
        <w:t>a</w:t>
      </w:r>
      <w:proofErr w:type="spellEnd"/>
      <w:r w:rsidR="008D6E89" w:rsidRPr="00ED5E2A">
        <w:rPr>
          <w:rFonts w:eastAsia="Calibri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z w:val="24"/>
          <w:szCs w:val="24"/>
        </w:rPr>
        <w:t>m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-2"/>
          <w:sz w:val="24"/>
          <w:szCs w:val="24"/>
        </w:rPr>
        <w:t>s</w:t>
      </w:r>
      <w:r w:rsidR="008D6E89" w:rsidRPr="00ED5E2A">
        <w:rPr>
          <w:rFonts w:eastAsia="Calibri"/>
          <w:sz w:val="24"/>
          <w:szCs w:val="24"/>
        </w:rPr>
        <w:t>yar</w:t>
      </w:r>
      <w:r w:rsidR="008D6E89" w:rsidRPr="00ED5E2A">
        <w:rPr>
          <w:rFonts w:eastAsia="Calibri"/>
          <w:spacing w:val="2"/>
          <w:sz w:val="24"/>
          <w:szCs w:val="24"/>
        </w:rPr>
        <w:t>a</w:t>
      </w:r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t</w:t>
      </w:r>
      <w:proofErr w:type="spellEnd"/>
      <w:r w:rsidR="008D6E89"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-2"/>
          <w:sz w:val="24"/>
          <w:szCs w:val="24"/>
        </w:rPr>
        <w:t>u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z w:val="24"/>
          <w:szCs w:val="24"/>
        </w:rPr>
        <w:t>t</w:t>
      </w:r>
      <w:r w:rsidR="008D6E89" w:rsidRPr="00ED5E2A">
        <w:rPr>
          <w:rFonts w:eastAsia="Calibri"/>
          <w:spacing w:val="1"/>
          <w:sz w:val="24"/>
          <w:szCs w:val="24"/>
        </w:rPr>
        <w:t>u</w:t>
      </w:r>
      <w:r w:rsidR="008D6E89" w:rsidRPr="00ED5E2A">
        <w:rPr>
          <w:rFonts w:eastAsia="Calibri"/>
          <w:sz w:val="24"/>
          <w:szCs w:val="24"/>
        </w:rPr>
        <w:t>k</w:t>
      </w:r>
      <w:proofErr w:type="spellEnd"/>
      <w:r w:rsidR="008D6E89"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z w:val="24"/>
          <w:szCs w:val="24"/>
        </w:rPr>
        <w:t>me</w:t>
      </w:r>
      <w:r w:rsidR="008D6E89" w:rsidRPr="00ED5E2A">
        <w:rPr>
          <w:rFonts w:eastAsia="Calibri"/>
          <w:spacing w:val="-3"/>
          <w:sz w:val="24"/>
          <w:szCs w:val="24"/>
        </w:rPr>
        <w:t>m</w:t>
      </w:r>
      <w:r w:rsidR="008D6E89" w:rsidRPr="00ED5E2A">
        <w:rPr>
          <w:rFonts w:eastAsia="Calibri"/>
          <w:spacing w:val="2"/>
          <w:sz w:val="24"/>
          <w:szCs w:val="24"/>
        </w:rPr>
        <w:t>b</w:t>
      </w:r>
      <w:r w:rsidR="008D6E89" w:rsidRPr="00ED5E2A">
        <w:rPr>
          <w:rFonts w:eastAsia="Calibri"/>
          <w:spacing w:val="1"/>
          <w:sz w:val="24"/>
          <w:szCs w:val="24"/>
        </w:rPr>
        <w:t>ia</w:t>
      </w:r>
      <w:r w:rsidR="008D6E89" w:rsidRPr="00ED5E2A">
        <w:rPr>
          <w:rFonts w:eastAsia="Calibri"/>
          <w:spacing w:val="-5"/>
          <w:sz w:val="24"/>
          <w:szCs w:val="24"/>
        </w:rPr>
        <w:t>y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i</w:t>
      </w:r>
      <w:proofErr w:type="spellEnd"/>
      <w:r w:rsidR="008D6E89" w:rsidRPr="00ED5E2A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2"/>
          <w:sz w:val="24"/>
          <w:szCs w:val="24"/>
        </w:rPr>
        <w:t>p</w:t>
      </w:r>
      <w:r w:rsidR="008D6E89" w:rsidRPr="00ED5E2A">
        <w:rPr>
          <w:rFonts w:eastAsia="Calibri"/>
          <w:sz w:val="24"/>
          <w:szCs w:val="24"/>
        </w:rPr>
        <w:t>e</w:t>
      </w:r>
      <w:r w:rsidR="008D6E89" w:rsidRPr="00ED5E2A">
        <w:rPr>
          <w:rFonts w:eastAsia="Calibri"/>
          <w:spacing w:val="-2"/>
          <w:sz w:val="24"/>
          <w:szCs w:val="24"/>
        </w:rPr>
        <w:t>l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pacing w:val="-2"/>
          <w:sz w:val="24"/>
          <w:szCs w:val="24"/>
        </w:rPr>
        <w:t>s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-3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n</w:t>
      </w:r>
      <w:proofErr w:type="spellEnd"/>
      <w:r w:rsidR="008D6E89"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2"/>
          <w:sz w:val="24"/>
          <w:szCs w:val="24"/>
        </w:rPr>
        <w:t>p</w:t>
      </w:r>
      <w:r w:rsidR="008D6E89" w:rsidRPr="00ED5E2A">
        <w:rPr>
          <w:rFonts w:eastAsia="Calibri"/>
          <w:spacing w:val="-3"/>
          <w:sz w:val="24"/>
          <w:szCs w:val="24"/>
        </w:rPr>
        <w:t>e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pacing w:val="-1"/>
          <w:sz w:val="24"/>
          <w:szCs w:val="24"/>
        </w:rPr>
        <w:t>g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-2"/>
          <w:sz w:val="24"/>
          <w:szCs w:val="24"/>
        </w:rPr>
        <w:t>b</w:t>
      </w:r>
      <w:r w:rsidR="008D6E89" w:rsidRPr="00ED5E2A">
        <w:rPr>
          <w:rFonts w:eastAsia="Calibri"/>
          <w:spacing w:val="2"/>
          <w:sz w:val="24"/>
          <w:szCs w:val="24"/>
        </w:rPr>
        <w:t>d</w:t>
      </w:r>
      <w:r w:rsidR="008D6E89" w:rsidRPr="00ED5E2A">
        <w:rPr>
          <w:rFonts w:eastAsia="Calibri"/>
          <w:spacing w:val="1"/>
          <w:sz w:val="24"/>
          <w:szCs w:val="24"/>
        </w:rPr>
        <w:t>i</w:t>
      </w:r>
      <w:r w:rsidR="008D6E89" w:rsidRPr="00ED5E2A">
        <w:rPr>
          <w:rFonts w:eastAsia="Calibri"/>
          <w:spacing w:val="-3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n</w:t>
      </w:r>
      <w:proofErr w:type="spellEnd"/>
      <w:r w:rsidR="008D6E89"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z w:val="24"/>
          <w:szCs w:val="24"/>
        </w:rPr>
        <w:t>e</w:t>
      </w:r>
      <w:r w:rsidR="008D6E89" w:rsidRPr="00ED5E2A">
        <w:rPr>
          <w:rFonts w:eastAsia="Calibri"/>
          <w:spacing w:val="-1"/>
          <w:sz w:val="24"/>
          <w:szCs w:val="24"/>
        </w:rPr>
        <w:t>p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2"/>
          <w:sz w:val="24"/>
          <w:szCs w:val="24"/>
        </w:rPr>
        <w:t>d</w:t>
      </w:r>
      <w:r w:rsidR="008D6E89" w:rsidRPr="00ED5E2A">
        <w:rPr>
          <w:rFonts w:eastAsia="Calibri"/>
          <w:sz w:val="24"/>
          <w:szCs w:val="24"/>
        </w:rPr>
        <w:t>a</w:t>
      </w:r>
      <w:proofErr w:type="spellEnd"/>
      <w:r w:rsidR="008D6E89" w:rsidRPr="00ED5E2A">
        <w:rPr>
          <w:rFonts w:eastAsia="Calibri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z w:val="24"/>
          <w:szCs w:val="24"/>
        </w:rPr>
        <w:t>m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pacing w:val="-2"/>
          <w:sz w:val="24"/>
          <w:szCs w:val="24"/>
        </w:rPr>
        <w:t>s</w:t>
      </w:r>
      <w:r w:rsidR="008D6E89" w:rsidRPr="00ED5E2A">
        <w:rPr>
          <w:rFonts w:eastAsia="Calibri"/>
          <w:sz w:val="24"/>
          <w:szCs w:val="24"/>
        </w:rPr>
        <w:t>yar</w:t>
      </w:r>
      <w:r w:rsidR="008D6E89" w:rsidRPr="00ED5E2A">
        <w:rPr>
          <w:rFonts w:eastAsia="Calibri"/>
          <w:spacing w:val="2"/>
          <w:sz w:val="24"/>
          <w:szCs w:val="24"/>
        </w:rPr>
        <w:t>a</w:t>
      </w:r>
      <w:r w:rsidR="008D6E89" w:rsidRPr="00ED5E2A">
        <w:rPr>
          <w:rFonts w:eastAsia="Calibri"/>
          <w:spacing w:val="-1"/>
          <w:sz w:val="24"/>
          <w:szCs w:val="24"/>
        </w:rPr>
        <w:t>k</w:t>
      </w:r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t</w:t>
      </w:r>
      <w:proofErr w:type="spellEnd"/>
      <w:r w:rsidR="008D6E89" w:rsidRPr="00ED5E2A">
        <w:rPr>
          <w:rFonts w:eastAsia="Calibri"/>
          <w:spacing w:val="1"/>
          <w:sz w:val="24"/>
          <w:szCs w:val="24"/>
        </w:rPr>
        <w:t xml:space="preserve"> </w:t>
      </w:r>
      <w:r w:rsidR="008D6E89" w:rsidRPr="00ED5E2A">
        <w:rPr>
          <w:rFonts w:eastAsia="Calibri"/>
          <w:sz w:val="24"/>
          <w:szCs w:val="24"/>
        </w:rPr>
        <w:t>ya</w:t>
      </w:r>
      <w:r w:rsidR="008D6E89" w:rsidRPr="00ED5E2A">
        <w:rPr>
          <w:rFonts w:eastAsia="Calibri"/>
          <w:spacing w:val="2"/>
          <w:sz w:val="24"/>
          <w:szCs w:val="24"/>
        </w:rPr>
        <w:t>n</w:t>
      </w:r>
      <w:r w:rsidR="008D6E89" w:rsidRPr="00ED5E2A">
        <w:rPr>
          <w:rFonts w:eastAsia="Calibri"/>
          <w:sz w:val="24"/>
          <w:szCs w:val="24"/>
        </w:rPr>
        <w:t>g</w:t>
      </w:r>
      <w:r w:rsidR="008D6E89" w:rsidRPr="00ED5E2A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z w:val="24"/>
          <w:szCs w:val="24"/>
        </w:rPr>
        <w:t>t</w:t>
      </w:r>
      <w:r w:rsidR="008D6E89" w:rsidRPr="00ED5E2A">
        <w:rPr>
          <w:rFonts w:eastAsia="Calibri"/>
          <w:spacing w:val="-4"/>
          <w:sz w:val="24"/>
          <w:szCs w:val="24"/>
        </w:rPr>
        <w:t>e</w:t>
      </w:r>
      <w:r w:rsidR="008D6E89" w:rsidRPr="00ED5E2A">
        <w:rPr>
          <w:rFonts w:eastAsia="Calibri"/>
          <w:sz w:val="24"/>
          <w:szCs w:val="24"/>
        </w:rPr>
        <w:t>r</w:t>
      </w:r>
      <w:r w:rsidR="008D6E89" w:rsidRPr="00ED5E2A">
        <w:rPr>
          <w:rFonts w:eastAsia="Calibri"/>
          <w:spacing w:val="2"/>
          <w:sz w:val="24"/>
          <w:szCs w:val="24"/>
        </w:rPr>
        <w:t>d</w:t>
      </w:r>
      <w:r w:rsidR="008D6E89" w:rsidRPr="00ED5E2A">
        <w:rPr>
          <w:rFonts w:eastAsia="Calibri"/>
          <w:spacing w:val="1"/>
          <w:sz w:val="24"/>
          <w:szCs w:val="24"/>
        </w:rPr>
        <w:t>i</w:t>
      </w:r>
      <w:r w:rsidR="008D6E89" w:rsidRPr="00ED5E2A">
        <w:rPr>
          <w:rFonts w:eastAsia="Calibri"/>
          <w:spacing w:val="-4"/>
          <w:sz w:val="24"/>
          <w:szCs w:val="24"/>
        </w:rPr>
        <w:t>r</w:t>
      </w:r>
      <w:r w:rsidR="008D6E89" w:rsidRPr="00ED5E2A">
        <w:rPr>
          <w:rFonts w:eastAsia="Calibri"/>
          <w:sz w:val="24"/>
          <w:szCs w:val="24"/>
        </w:rPr>
        <w:t>i</w:t>
      </w:r>
      <w:proofErr w:type="spellEnd"/>
      <w:r w:rsidR="008D6E89" w:rsidRPr="00ED5E2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8D6E89" w:rsidRPr="00ED5E2A">
        <w:rPr>
          <w:rFonts w:eastAsia="Calibri"/>
          <w:spacing w:val="1"/>
          <w:sz w:val="24"/>
          <w:szCs w:val="24"/>
        </w:rPr>
        <w:t>a</w:t>
      </w:r>
      <w:r w:rsidR="008D6E89" w:rsidRPr="00ED5E2A">
        <w:rPr>
          <w:rFonts w:eastAsia="Calibri"/>
          <w:sz w:val="24"/>
          <w:szCs w:val="24"/>
        </w:rPr>
        <w:t>ta</w:t>
      </w:r>
      <w:r w:rsidR="008D6E89" w:rsidRPr="00ED5E2A">
        <w:rPr>
          <w:rFonts w:eastAsia="Calibri"/>
          <w:spacing w:val="-1"/>
          <w:sz w:val="24"/>
          <w:szCs w:val="24"/>
        </w:rPr>
        <w:t>s</w:t>
      </w:r>
      <w:proofErr w:type="spellEnd"/>
      <w:r w:rsidR="008D6E89" w:rsidRPr="00ED5E2A">
        <w:rPr>
          <w:rFonts w:eastAsia="Calibri"/>
          <w:sz w:val="24"/>
          <w:szCs w:val="24"/>
        </w:rPr>
        <w:t>;</w:t>
      </w:r>
    </w:p>
    <w:p w14:paraId="2A4C1F3C" w14:textId="77777777" w:rsidR="00ED5E2A" w:rsidRPr="00ED5E2A" w:rsidRDefault="008D6E89" w:rsidP="00ED5E2A">
      <w:pPr>
        <w:pStyle w:val="ListParagraph"/>
        <w:numPr>
          <w:ilvl w:val="0"/>
          <w:numId w:val="13"/>
        </w:numPr>
        <w:spacing w:line="360" w:lineRule="auto"/>
        <w:ind w:left="993" w:right="42" w:hanging="28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3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4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o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l</w:t>
      </w:r>
    </w:p>
    <w:p w14:paraId="45571252" w14:textId="77777777" w:rsidR="00ED5E2A" w:rsidRPr="00ED5E2A" w:rsidRDefault="008D6E89" w:rsidP="00ED5E2A">
      <w:pPr>
        <w:pStyle w:val="ListParagraph"/>
        <w:numPr>
          <w:ilvl w:val="0"/>
          <w:numId w:val="13"/>
        </w:numPr>
        <w:spacing w:line="360" w:lineRule="auto"/>
        <w:ind w:left="993" w:right="42" w:hanging="28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Pem</w:t>
      </w:r>
      <w:r w:rsidRPr="00ED5E2A">
        <w:rPr>
          <w:rFonts w:eastAsia="Calibri"/>
          <w:spacing w:val="2"/>
          <w:sz w:val="24"/>
          <w:szCs w:val="24"/>
        </w:rPr>
        <w:t>an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ev</w:t>
      </w:r>
      <w:r w:rsidRPr="00ED5E2A">
        <w:rPr>
          <w:rFonts w:eastAsia="Calibri"/>
          <w:spacing w:val="1"/>
          <w:sz w:val="24"/>
          <w:szCs w:val="24"/>
        </w:rPr>
        <w:t>al</w:t>
      </w:r>
      <w:r w:rsidRPr="00ED5E2A">
        <w:rPr>
          <w:rFonts w:eastAsia="Calibri"/>
          <w:spacing w:val="-2"/>
          <w:sz w:val="24"/>
          <w:szCs w:val="24"/>
        </w:rPr>
        <w:t>u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="00ED5E2A">
        <w:rPr>
          <w:rFonts w:eastAsia="Calibri"/>
          <w:sz w:val="24"/>
          <w:szCs w:val="24"/>
        </w:rPr>
        <w:t>i</w:t>
      </w:r>
      <w:proofErr w:type="spellEnd"/>
    </w:p>
    <w:p w14:paraId="38669F3E" w14:textId="77777777" w:rsidR="00ED5E2A" w:rsidRPr="00ED5E2A" w:rsidRDefault="008D6E89" w:rsidP="00ED5E2A">
      <w:pPr>
        <w:pStyle w:val="ListParagraph"/>
        <w:numPr>
          <w:ilvl w:val="0"/>
          <w:numId w:val="13"/>
        </w:numPr>
        <w:spacing w:line="360" w:lineRule="auto"/>
        <w:ind w:left="993" w:right="42" w:hanging="28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Pe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2"/>
          <w:sz w:val="24"/>
          <w:szCs w:val="24"/>
        </w:rPr>
        <w:t>o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</w:p>
    <w:p w14:paraId="53F7E3FD" w14:textId="77777777" w:rsidR="00ED5E2A" w:rsidRPr="00ED5E2A" w:rsidRDefault="008D6E89" w:rsidP="00ED5E2A">
      <w:pPr>
        <w:pStyle w:val="ListParagraph"/>
        <w:numPr>
          <w:ilvl w:val="0"/>
          <w:numId w:val="13"/>
        </w:numPr>
        <w:spacing w:line="360" w:lineRule="auto"/>
        <w:ind w:left="993" w:right="42" w:hanging="284"/>
        <w:jc w:val="both"/>
        <w:rPr>
          <w:rFonts w:eastAsia="Calibri"/>
          <w:sz w:val="24"/>
          <w:szCs w:val="24"/>
        </w:rPr>
      </w:pPr>
      <w:proofErr w:type="spellStart"/>
      <w:r w:rsidRPr="00ED5E2A">
        <w:rPr>
          <w:rFonts w:eastAsia="Calibri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mi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i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h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l</w:t>
      </w:r>
      <w:proofErr w:type="spellEnd"/>
      <w:r w:rsidRPr="00ED5E2A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5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</w:p>
    <w:p w14:paraId="67F25246" w14:textId="5BF4407F" w:rsidR="00EC2121" w:rsidRPr="00ED5E2A" w:rsidRDefault="008D6E89" w:rsidP="00ED5E2A">
      <w:pPr>
        <w:pStyle w:val="ListParagraph"/>
        <w:numPr>
          <w:ilvl w:val="0"/>
          <w:numId w:val="13"/>
        </w:numPr>
        <w:spacing w:line="360" w:lineRule="auto"/>
        <w:ind w:left="993" w:right="42" w:hanging="284"/>
        <w:jc w:val="both"/>
        <w:rPr>
          <w:rFonts w:eastAsia="Calibri"/>
          <w:sz w:val="24"/>
          <w:szCs w:val="24"/>
        </w:rPr>
      </w:pPr>
      <w:r w:rsidRPr="00ED5E2A">
        <w:rPr>
          <w:rFonts w:eastAsia="Calibri"/>
          <w:spacing w:val="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erta</w:t>
      </w:r>
      <w:r w:rsidRPr="00ED5E2A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3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i</w:t>
      </w:r>
      <w:r w:rsidRPr="00ED5E2A">
        <w:rPr>
          <w:rFonts w:eastAsia="Calibri"/>
          <w:sz w:val="24"/>
          <w:szCs w:val="24"/>
        </w:rPr>
        <w:t>tas</w:t>
      </w:r>
      <w:proofErr w:type="spellEnd"/>
      <w:r w:rsidRPr="00ED5E2A">
        <w:rPr>
          <w:rFonts w:eastAsia="Calibri"/>
          <w:spacing w:val="28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1"/>
          <w:sz w:val="24"/>
          <w:szCs w:val="24"/>
        </w:rPr>
        <w:t>la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5"/>
          <w:sz w:val="24"/>
          <w:szCs w:val="24"/>
        </w:rPr>
        <w:t>k</w:t>
      </w:r>
      <w:r w:rsidRPr="00ED5E2A">
        <w:rPr>
          <w:rFonts w:eastAsia="Calibri"/>
          <w:sz w:val="24"/>
          <w:szCs w:val="24"/>
        </w:rPr>
        <w:t>egi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tan</w:t>
      </w:r>
      <w:proofErr w:type="spellEnd"/>
      <w:r w:rsidRPr="00ED5E2A">
        <w:rPr>
          <w:rFonts w:eastAsia="Calibri"/>
          <w:spacing w:val="32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p</w:t>
      </w:r>
      <w:r w:rsidRPr="00ED5E2A">
        <w:rPr>
          <w:rFonts w:eastAsia="Calibri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m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z w:val="24"/>
          <w:szCs w:val="24"/>
        </w:rPr>
        <w:t>yar</w:t>
      </w:r>
      <w:r w:rsidRPr="00ED5E2A">
        <w:rPr>
          <w:rFonts w:eastAsia="Calibri"/>
          <w:spacing w:val="2"/>
          <w:sz w:val="24"/>
          <w:szCs w:val="24"/>
        </w:rPr>
        <w:t>a</w:t>
      </w:r>
      <w:r w:rsidRPr="00ED5E2A">
        <w:rPr>
          <w:rFonts w:eastAsia="Calibri"/>
          <w:spacing w:val="-1"/>
          <w:sz w:val="24"/>
          <w:szCs w:val="24"/>
        </w:rPr>
        <w:t>k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r w:rsidRPr="00ED5E2A">
        <w:rPr>
          <w:rFonts w:eastAsia="Calibri"/>
          <w:spacing w:val="2"/>
          <w:sz w:val="24"/>
          <w:szCs w:val="24"/>
        </w:rPr>
        <w:t>d</w:t>
      </w:r>
      <w:r w:rsidR="00D519BA">
        <w:rPr>
          <w:rFonts w:eastAsia="Calibri"/>
          <w:sz w:val="24"/>
          <w:szCs w:val="24"/>
        </w:rPr>
        <w:t>i</w:t>
      </w:r>
      <w:r w:rsidRPr="00ED5E2A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pacing w:val="5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</w:t>
      </w:r>
      <w:r w:rsidRPr="00ED5E2A">
        <w:rPr>
          <w:rFonts w:eastAsia="Calibri"/>
          <w:spacing w:val="1"/>
          <w:sz w:val="24"/>
          <w:szCs w:val="24"/>
        </w:rPr>
        <w:t>a</w:t>
      </w:r>
      <w:r w:rsidR="00D519B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-3"/>
          <w:sz w:val="24"/>
          <w:szCs w:val="24"/>
        </w:rPr>
        <w:t>e</w:t>
      </w:r>
      <w:r w:rsidRPr="00ED5E2A">
        <w:rPr>
          <w:rFonts w:eastAsia="Calibri"/>
          <w:spacing w:val="-2"/>
          <w:sz w:val="24"/>
          <w:szCs w:val="24"/>
        </w:rPr>
        <w:t>s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="00D519B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z w:val="24"/>
          <w:szCs w:val="24"/>
        </w:rPr>
        <w:t>ya</w:t>
      </w:r>
      <w:proofErr w:type="spellEnd"/>
      <w:r w:rsidRPr="00ED5E2A">
        <w:rPr>
          <w:rFonts w:eastAsia="Calibri"/>
          <w:sz w:val="24"/>
          <w:szCs w:val="24"/>
        </w:rPr>
        <w:t xml:space="preserve"> y</w:t>
      </w:r>
      <w:r w:rsidRPr="00ED5E2A">
        <w:rPr>
          <w:rFonts w:eastAsia="Calibri"/>
          <w:spacing w:val="-4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 xml:space="preserve">g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-3"/>
          <w:sz w:val="24"/>
          <w:szCs w:val="24"/>
        </w:rPr>
        <w:t>i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t</w:t>
      </w:r>
      <w:r w:rsidRPr="00ED5E2A">
        <w:rPr>
          <w:rFonts w:eastAsia="Calibri"/>
          <w:spacing w:val="1"/>
          <w:sz w:val="24"/>
          <w:szCs w:val="24"/>
        </w:rPr>
        <w:t>u</w:t>
      </w:r>
      <w:r w:rsidRPr="00ED5E2A">
        <w:rPr>
          <w:rFonts w:eastAsia="Calibri"/>
          <w:sz w:val="24"/>
          <w:szCs w:val="24"/>
        </w:rPr>
        <w:t>r</w:t>
      </w:r>
      <w:proofErr w:type="spellEnd"/>
      <w:r w:rsidRPr="00ED5E2A">
        <w:rPr>
          <w:rFonts w:eastAsia="Calibri"/>
          <w:spacing w:val="53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d</w:t>
      </w:r>
      <w:r w:rsidRPr="00ED5E2A">
        <w:rPr>
          <w:rFonts w:eastAsia="Calibri"/>
          <w:spacing w:val="1"/>
          <w:sz w:val="24"/>
          <w:szCs w:val="24"/>
        </w:rPr>
        <w:t>al</w:t>
      </w:r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m</w:t>
      </w:r>
      <w:proofErr w:type="spellEnd"/>
      <w:r w:rsidRPr="00ED5E2A">
        <w:rPr>
          <w:rFonts w:eastAsia="Calibri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e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c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-3"/>
          <w:sz w:val="24"/>
          <w:szCs w:val="24"/>
        </w:rPr>
        <w:t>a</w:t>
      </w:r>
      <w:r w:rsidRPr="00ED5E2A">
        <w:rPr>
          <w:rFonts w:eastAsia="Calibri"/>
          <w:spacing w:val="2"/>
          <w:sz w:val="24"/>
          <w:szCs w:val="24"/>
        </w:rPr>
        <w:t>n</w:t>
      </w:r>
      <w:r w:rsidRPr="00ED5E2A">
        <w:rPr>
          <w:rFonts w:eastAsia="Calibri"/>
          <w:spacing w:val="-1"/>
          <w:sz w:val="24"/>
          <w:szCs w:val="24"/>
        </w:rPr>
        <w:t>gg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r</w:t>
      </w:r>
      <w:r w:rsidRPr="00ED5E2A">
        <w:rPr>
          <w:rFonts w:eastAsia="Calibri"/>
          <w:spacing w:val="1"/>
          <w:sz w:val="24"/>
          <w:szCs w:val="24"/>
        </w:rPr>
        <w:t>a</w:t>
      </w:r>
      <w:r w:rsidRPr="00ED5E2A">
        <w:rPr>
          <w:rFonts w:eastAsia="Calibri"/>
          <w:sz w:val="24"/>
          <w:szCs w:val="24"/>
        </w:rPr>
        <w:t>n</w:t>
      </w:r>
      <w:proofErr w:type="spellEnd"/>
      <w:r w:rsidRPr="00ED5E2A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D5E2A">
        <w:rPr>
          <w:rFonts w:eastAsia="Calibri"/>
          <w:spacing w:val="2"/>
          <w:sz w:val="24"/>
          <w:szCs w:val="24"/>
        </w:rPr>
        <w:t>b</w:t>
      </w:r>
      <w:r w:rsidRPr="00ED5E2A">
        <w:rPr>
          <w:rFonts w:eastAsia="Calibri"/>
          <w:spacing w:val="1"/>
          <w:sz w:val="24"/>
          <w:szCs w:val="24"/>
        </w:rPr>
        <w:t>ia</w:t>
      </w:r>
      <w:r w:rsidRPr="00ED5E2A">
        <w:rPr>
          <w:rFonts w:eastAsia="Calibri"/>
          <w:spacing w:val="-5"/>
          <w:sz w:val="24"/>
          <w:szCs w:val="24"/>
        </w:rPr>
        <w:t>y</w:t>
      </w:r>
      <w:r w:rsidRPr="00ED5E2A">
        <w:rPr>
          <w:rFonts w:eastAsia="Calibri"/>
          <w:sz w:val="24"/>
          <w:szCs w:val="24"/>
        </w:rPr>
        <w:t>a</w:t>
      </w:r>
      <w:proofErr w:type="spellEnd"/>
      <w:r w:rsidRPr="00ED5E2A">
        <w:rPr>
          <w:rFonts w:eastAsia="Calibri"/>
          <w:spacing w:val="2"/>
          <w:sz w:val="24"/>
          <w:szCs w:val="24"/>
        </w:rPr>
        <w:t xml:space="preserve"> </w:t>
      </w:r>
      <w:r w:rsidRPr="00ED5E2A">
        <w:rPr>
          <w:rFonts w:eastAsia="Calibri"/>
          <w:spacing w:val="-1"/>
          <w:sz w:val="24"/>
          <w:szCs w:val="24"/>
        </w:rPr>
        <w:t>L</w:t>
      </w:r>
      <w:r w:rsidRPr="00ED5E2A">
        <w:rPr>
          <w:rFonts w:eastAsia="Calibri"/>
          <w:sz w:val="24"/>
          <w:szCs w:val="24"/>
        </w:rPr>
        <w:t>PPM</w:t>
      </w:r>
      <w:r w:rsidRPr="00ED5E2A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ED5E2A">
        <w:rPr>
          <w:rFonts w:eastAsia="Calibri"/>
          <w:sz w:val="24"/>
          <w:szCs w:val="24"/>
        </w:rPr>
        <w:t>.</w:t>
      </w:r>
    </w:p>
    <w:p w14:paraId="564B40D0" w14:textId="77777777" w:rsidR="00EC2121" w:rsidRPr="00BF0C8D" w:rsidRDefault="008D6E89" w:rsidP="00BF0C8D">
      <w:pPr>
        <w:pStyle w:val="ListParagraph"/>
        <w:numPr>
          <w:ilvl w:val="0"/>
          <w:numId w:val="7"/>
        </w:numPr>
        <w:ind w:left="426" w:hanging="426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b/>
          <w:spacing w:val="1"/>
          <w:sz w:val="24"/>
          <w:szCs w:val="24"/>
        </w:rPr>
        <w:t>Ta</w:t>
      </w:r>
      <w:r w:rsidRPr="00BF0C8D">
        <w:rPr>
          <w:rFonts w:eastAsia="Calibri"/>
          <w:b/>
          <w:spacing w:val="-1"/>
          <w:sz w:val="24"/>
          <w:szCs w:val="24"/>
        </w:rPr>
        <w:t>h</w:t>
      </w:r>
      <w:r w:rsidRPr="00BF0C8D">
        <w:rPr>
          <w:rFonts w:eastAsia="Calibri"/>
          <w:b/>
          <w:spacing w:val="1"/>
          <w:sz w:val="24"/>
          <w:szCs w:val="24"/>
        </w:rPr>
        <w:t>a</w:t>
      </w:r>
      <w:r w:rsidRPr="00BF0C8D">
        <w:rPr>
          <w:rFonts w:eastAsia="Calibri"/>
          <w:b/>
          <w:spacing w:val="-1"/>
          <w:sz w:val="24"/>
          <w:szCs w:val="24"/>
        </w:rPr>
        <w:t>p</w:t>
      </w:r>
      <w:r w:rsidRPr="00BF0C8D">
        <w:rPr>
          <w:rFonts w:eastAsia="Calibri"/>
          <w:b/>
          <w:spacing w:val="1"/>
          <w:sz w:val="24"/>
          <w:szCs w:val="24"/>
        </w:rPr>
        <w:t>a</w:t>
      </w:r>
      <w:r w:rsidRPr="00BF0C8D">
        <w:rPr>
          <w:rFonts w:eastAsia="Calibri"/>
          <w:b/>
          <w:sz w:val="24"/>
          <w:szCs w:val="24"/>
        </w:rPr>
        <w:t>n</w:t>
      </w:r>
      <w:proofErr w:type="spellEnd"/>
      <w:r w:rsidRPr="00BF0C8D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b/>
          <w:sz w:val="24"/>
          <w:szCs w:val="24"/>
        </w:rPr>
        <w:t>k</w:t>
      </w:r>
      <w:r w:rsidRPr="00BF0C8D">
        <w:rPr>
          <w:rFonts w:eastAsia="Calibri"/>
          <w:b/>
          <w:spacing w:val="-1"/>
          <w:sz w:val="24"/>
          <w:szCs w:val="24"/>
        </w:rPr>
        <w:t>e</w:t>
      </w:r>
      <w:r w:rsidRPr="00BF0C8D">
        <w:rPr>
          <w:rFonts w:eastAsia="Calibri"/>
          <w:b/>
          <w:spacing w:val="-2"/>
          <w:sz w:val="24"/>
          <w:szCs w:val="24"/>
        </w:rPr>
        <w:t>g</w:t>
      </w:r>
      <w:r w:rsidRPr="00BF0C8D">
        <w:rPr>
          <w:rFonts w:eastAsia="Calibri"/>
          <w:b/>
          <w:spacing w:val="1"/>
          <w:sz w:val="24"/>
          <w:szCs w:val="24"/>
        </w:rPr>
        <w:t>i</w:t>
      </w:r>
      <w:r w:rsidRPr="00BF0C8D">
        <w:rPr>
          <w:rFonts w:eastAsia="Calibri"/>
          <w:b/>
          <w:spacing w:val="-3"/>
          <w:sz w:val="24"/>
          <w:szCs w:val="24"/>
        </w:rPr>
        <w:t>a</w:t>
      </w:r>
      <w:r w:rsidRPr="00BF0C8D">
        <w:rPr>
          <w:rFonts w:eastAsia="Calibri"/>
          <w:b/>
          <w:sz w:val="24"/>
          <w:szCs w:val="24"/>
        </w:rPr>
        <w:t>t</w:t>
      </w:r>
      <w:r w:rsidRPr="00BF0C8D">
        <w:rPr>
          <w:rFonts w:eastAsia="Calibri"/>
          <w:b/>
          <w:spacing w:val="2"/>
          <w:sz w:val="24"/>
          <w:szCs w:val="24"/>
        </w:rPr>
        <w:t>a</w:t>
      </w:r>
      <w:r w:rsidRPr="00BF0C8D">
        <w:rPr>
          <w:rFonts w:eastAsia="Calibri"/>
          <w:b/>
          <w:sz w:val="24"/>
          <w:szCs w:val="24"/>
        </w:rPr>
        <w:t>n</w:t>
      </w:r>
      <w:proofErr w:type="spellEnd"/>
    </w:p>
    <w:p w14:paraId="20024F4B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13A8C106" w14:textId="445B2FEA" w:rsidR="00EC2121" w:rsidRPr="008D6E89" w:rsidRDefault="008D6E89" w:rsidP="00BF0C8D">
      <w:pPr>
        <w:spacing w:line="359" w:lineRule="auto"/>
        <w:ind w:left="426" w:right="42" w:firstLine="708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5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eh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pu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4C01AF50" w14:textId="77777777" w:rsidR="00EC2121" w:rsidRPr="00BF0C8D" w:rsidRDefault="008D6E89" w:rsidP="00BF0C8D">
      <w:pPr>
        <w:pStyle w:val="ListParagraph"/>
        <w:numPr>
          <w:ilvl w:val="0"/>
          <w:numId w:val="14"/>
        </w:numPr>
        <w:spacing w:before="28"/>
        <w:ind w:hanging="294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</w:p>
    <w:p w14:paraId="77AF6960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1F6A757F" w14:textId="7949ED6F" w:rsidR="00EC2121" w:rsidRPr="008D6E89" w:rsidRDefault="008D6E89" w:rsidP="00BF0C8D">
      <w:pPr>
        <w:spacing w:line="360" w:lineRule="auto"/>
        <w:ind w:left="709" w:right="213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Pr</w:t>
      </w:r>
      <w:r w:rsidRPr="008D6E89">
        <w:rPr>
          <w:rFonts w:eastAsia="Calibri"/>
          <w:spacing w:val="2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du</w:t>
      </w:r>
      <w:r w:rsidRPr="008D6E89">
        <w:rPr>
          <w:rFonts w:eastAsia="Calibri"/>
          <w:sz w:val="24"/>
          <w:szCs w:val="24"/>
        </w:rPr>
        <w:t>r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2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6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30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l  </w:t>
      </w:r>
      <w:r w:rsidRPr="008D6E89">
        <w:rPr>
          <w:rFonts w:eastAsia="Calibri"/>
          <w:spacing w:val="40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3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</w:t>
      </w:r>
      <w:r w:rsidRPr="008D6E89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522A5916" w14:textId="77777777" w:rsidR="00BF0C8D" w:rsidRPr="00BF0C8D" w:rsidRDefault="008D6E89" w:rsidP="00BF0C8D">
      <w:pPr>
        <w:pStyle w:val="ListParagraph"/>
        <w:numPr>
          <w:ilvl w:val="0"/>
          <w:numId w:val="15"/>
        </w:numPr>
        <w:spacing w:before="27" w:line="360" w:lineRule="auto"/>
        <w:ind w:left="993" w:right="215" w:hanging="284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z w:val="24"/>
          <w:szCs w:val="24"/>
        </w:rPr>
        <w:t>D</w:t>
      </w:r>
      <w:r w:rsidRPr="00BF0C8D">
        <w:rPr>
          <w:rFonts w:eastAsia="Calibri"/>
          <w:spacing w:val="2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en</w:t>
      </w:r>
      <w:proofErr w:type="spellEnd"/>
      <w:r w:rsidRPr="00BF0C8D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5"/>
          <w:sz w:val="24"/>
          <w:szCs w:val="24"/>
        </w:rPr>
        <w:t>j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4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PPM P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i</w:t>
      </w:r>
      <w:proofErr w:type="spellEnd"/>
    </w:p>
    <w:p w14:paraId="3DA87390" w14:textId="77777777" w:rsidR="00BF0C8D" w:rsidRPr="00BF0C8D" w:rsidRDefault="008D6E89" w:rsidP="00BF0C8D">
      <w:pPr>
        <w:pStyle w:val="ListParagraph"/>
        <w:numPr>
          <w:ilvl w:val="0"/>
          <w:numId w:val="15"/>
        </w:numPr>
        <w:spacing w:before="27" w:line="360" w:lineRule="auto"/>
        <w:ind w:left="993" w:right="215" w:hanging="284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pacing w:val="2"/>
          <w:sz w:val="24"/>
          <w:szCs w:val="24"/>
        </w:rPr>
        <w:t>Un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 xml:space="preserve">t </w:t>
      </w:r>
      <w:r w:rsidRPr="00BF0C8D">
        <w:rPr>
          <w:rFonts w:eastAsia="Calibri"/>
          <w:spacing w:val="13"/>
          <w:sz w:val="24"/>
          <w:szCs w:val="24"/>
        </w:rPr>
        <w:t xml:space="preserve"> </w:t>
      </w: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 xml:space="preserve">PPM </w:t>
      </w:r>
      <w:r w:rsidRPr="00BF0C8D">
        <w:rPr>
          <w:rFonts w:eastAsia="Calibri"/>
          <w:spacing w:val="13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m </w:t>
      </w:r>
      <w:r w:rsidRPr="00BF0C8D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tim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15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n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ert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su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4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1"/>
          <w:sz w:val="24"/>
          <w:szCs w:val="24"/>
        </w:rPr>
        <w:t>ol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h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en</w:t>
      </w:r>
      <w:proofErr w:type="spellEnd"/>
      <w:r w:rsidRPr="00BF0C8D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vi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li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en</w:t>
      </w:r>
      <w:proofErr w:type="spellEnd"/>
    </w:p>
    <w:p w14:paraId="02663B99" w14:textId="77777777" w:rsidR="00EC2121" w:rsidRPr="00BF0C8D" w:rsidRDefault="008D6E89" w:rsidP="00BF0C8D">
      <w:pPr>
        <w:pStyle w:val="ListParagraph"/>
        <w:numPr>
          <w:ilvl w:val="0"/>
          <w:numId w:val="15"/>
        </w:numPr>
        <w:spacing w:before="27" w:line="360" w:lineRule="auto"/>
        <w:ind w:left="993" w:right="215" w:hanging="284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pacing w:val="2"/>
          <w:sz w:val="24"/>
          <w:szCs w:val="24"/>
        </w:rPr>
        <w:t>Un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 xml:space="preserve">t  </w:t>
      </w: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PPM  Pr</w:t>
      </w:r>
      <w:r w:rsidRPr="00BF0C8D">
        <w:rPr>
          <w:rFonts w:eastAsia="Calibri"/>
          <w:spacing w:val="2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m 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6"/>
          <w:sz w:val="24"/>
          <w:szCs w:val="24"/>
        </w:rPr>
        <w:t>s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 xml:space="preserve"> 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l </w:t>
      </w:r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3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4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r w:rsidRPr="00BF0C8D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yak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4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Pr</w:t>
      </w:r>
      <w:r w:rsidRPr="00BF0C8D">
        <w:rPr>
          <w:rFonts w:eastAsia="Calibri"/>
          <w:spacing w:val="2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</w:t>
      </w:r>
      <w:r w:rsidR="00BF0C8D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-1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2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ju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27091FB8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2412A619" w14:textId="77777777" w:rsidR="00BF0C8D" w:rsidRPr="00BF0C8D" w:rsidRDefault="008D6E89" w:rsidP="00BF0C8D">
      <w:pPr>
        <w:pStyle w:val="ListParagraph"/>
        <w:numPr>
          <w:ilvl w:val="0"/>
          <w:numId w:val="14"/>
        </w:numPr>
        <w:spacing w:line="360" w:lineRule="auto"/>
        <w:ind w:hanging="294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</w:p>
    <w:p w14:paraId="7A7AC5CD" w14:textId="77777777" w:rsidR="00EC2121" w:rsidRPr="00BF0C8D" w:rsidRDefault="008D6E89" w:rsidP="00BF0C8D">
      <w:pPr>
        <w:pStyle w:val="ListParagraph"/>
        <w:numPr>
          <w:ilvl w:val="0"/>
          <w:numId w:val="16"/>
        </w:numPr>
        <w:spacing w:line="360" w:lineRule="auto"/>
        <w:ind w:left="993" w:hanging="284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va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</w:p>
    <w:p w14:paraId="53033691" w14:textId="77777777" w:rsidR="00BF0C8D" w:rsidRPr="00BF0C8D" w:rsidRDefault="008D6E89" w:rsidP="00BF0C8D">
      <w:pPr>
        <w:pStyle w:val="ListParagraph"/>
        <w:numPr>
          <w:ilvl w:val="0"/>
          <w:numId w:val="17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PPM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426BE6">
        <w:rPr>
          <w:rFonts w:eastAsia="Calibri"/>
          <w:spacing w:val="2"/>
          <w:sz w:val="24"/>
          <w:szCs w:val="24"/>
        </w:rPr>
        <w:t>Akademi</w:t>
      </w:r>
      <w:proofErr w:type="spellEnd"/>
      <w:r w:rsidR="00426BE6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426BE6">
        <w:rPr>
          <w:rFonts w:eastAsia="Calibri"/>
          <w:spacing w:val="2"/>
          <w:sz w:val="24"/>
          <w:szCs w:val="24"/>
        </w:rPr>
        <w:t>Keperawatan</w:t>
      </w:r>
      <w:proofErr w:type="spellEnd"/>
      <w:r w:rsidR="00426BE6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 xml:space="preserve"> Jabal </w:t>
      </w:r>
      <w:proofErr w:type="spellStart"/>
      <w:r w:rsidRPr="00BF0C8D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-1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pacing w:val="-4"/>
          <w:sz w:val="24"/>
          <w:szCs w:val="24"/>
        </w:rPr>
        <w:t>v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w</w:t>
      </w:r>
      <w:r w:rsidRPr="00BF0C8D">
        <w:rPr>
          <w:rFonts w:eastAsia="Calibri"/>
          <w:sz w:val="24"/>
          <w:szCs w:val="24"/>
        </w:rPr>
        <w:t xml:space="preserve">er </w:t>
      </w:r>
      <w:proofErr w:type="spellStart"/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p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6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pacing w:val="-2"/>
          <w:sz w:val="24"/>
          <w:szCs w:val="24"/>
        </w:rPr>
        <w:t>ju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0"/>
          <w:sz w:val="24"/>
          <w:szCs w:val="24"/>
        </w:rPr>
        <w:t>g</w:t>
      </w:r>
      <w:r w:rsidRPr="00BF0C8D">
        <w:rPr>
          <w:rFonts w:eastAsia="Calibri"/>
          <w:spacing w:val="-1"/>
          <w:sz w:val="24"/>
          <w:szCs w:val="24"/>
        </w:rPr>
        <w:t>-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i</w:t>
      </w:r>
      <w:proofErr w:type="spellEnd"/>
    </w:p>
    <w:p w14:paraId="3D514480" w14:textId="3C30BD24" w:rsidR="00BF0C8D" w:rsidRPr="00BF0C8D" w:rsidRDefault="008D6E89" w:rsidP="00BF0C8D">
      <w:pPr>
        <w:pStyle w:val="ListParagraph"/>
        <w:numPr>
          <w:ilvl w:val="0"/>
          <w:numId w:val="17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z w:val="24"/>
          <w:szCs w:val="24"/>
        </w:rPr>
        <w:t>Pr</w:t>
      </w:r>
      <w:r w:rsidRPr="00BF0C8D">
        <w:rPr>
          <w:rFonts w:eastAsia="Calibri"/>
          <w:spacing w:val="2"/>
          <w:sz w:val="24"/>
          <w:szCs w:val="24"/>
        </w:rPr>
        <w:t>op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1"/>
          <w:sz w:val="24"/>
          <w:szCs w:val="24"/>
        </w:rPr>
        <w:t>lolo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36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f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="00851F59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tet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pacing w:val="1"/>
          <w:sz w:val="24"/>
          <w:szCs w:val="24"/>
        </w:rPr>
        <w:t>ol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h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 xml:space="preserve">PPM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</w:p>
    <w:p w14:paraId="71BDA496" w14:textId="75EAB00F" w:rsidR="00EC2121" w:rsidRPr="00BF0C8D" w:rsidRDefault="008D6E89" w:rsidP="00BF0C8D">
      <w:pPr>
        <w:pStyle w:val="ListParagraph"/>
        <w:numPr>
          <w:ilvl w:val="0"/>
          <w:numId w:val="17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PPM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pacing w:val="-5"/>
          <w:sz w:val="24"/>
          <w:szCs w:val="24"/>
        </w:rPr>
        <w:t>y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2"/>
          <w:sz w:val="24"/>
          <w:szCs w:val="24"/>
        </w:rPr>
        <w:t>u</w:t>
      </w:r>
      <w:r w:rsidR="00D519BA">
        <w:rPr>
          <w:rFonts w:eastAsia="Calibri"/>
          <w:sz w:val="24"/>
          <w:szCs w:val="24"/>
        </w:rPr>
        <w:t>i</w:t>
      </w:r>
      <w:proofErr w:type="spellEnd"/>
      <w:r w:rsidR="00D519BA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un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pacing w:val="5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="00D519BA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8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="00D519BA">
        <w:rPr>
          <w:rFonts w:eastAsia="Calibri"/>
          <w:sz w:val="24"/>
          <w:szCs w:val="24"/>
        </w:rPr>
        <w:t>a</w:t>
      </w:r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4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y</w:t>
      </w:r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eh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pacing w:val="8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tu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gg</w:t>
      </w:r>
      <w:r w:rsidRPr="00BF0C8D">
        <w:rPr>
          <w:rFonts w:eastAsia="Calibri"/>
          <w:sz w:val="24"/>
          <w:szCs w:val="24"/>
        </w:rPr>
        <w:t>u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ete</w:t>
      </w:r>
      <w:r w:rsidRPr="00BF0C8D">
        <w:rPr>
          <w:rFonts w:eastAsia="Calibri"/>
          <w:spacing w:val="2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ma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p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d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ti</w:t>
      </w:r>
      <w:r w:rsidRPr="00BF0C8D">
        <w:rPr>
          <w:rFonts w:eastAsia="Calibri"/>
          <w:spacing w:val="-1"/>
          <w:sz w:val="24"/>
          <w:szCs w:val="24"/>
        </w:rPr>
        <w:t>f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tif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un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el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n </w:t>
      </w:r>
      <w:proofErr w:type="spellStart"/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135FF047" w14:textId="77777777" w:rsidR="00EC2121" w:rsidRPr="00BF0C8D" w:rsidRDefault="008D6E89" w:rsidP="00BF0C8D">
      <w:pPr>
        <w:pStyle w:val="ListParagraph"/>
        <w:numPr>
          <w:ilvl w:val="0"/>
          <w:numId w:val="16"/>
        </w:numPr>
        <w:spacing w:before="35"/>
        <w:ind w:left="993" w:right="42" w:hanging="284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z w:val="24"/>
          <w:szCs w:val="24"/>
        </w:rPr>
        <w:t>Pe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nu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629188EA" w14:textId="5D2C80C1" w:rsidR="00EC2121" w:rsidRPr="00BF0C8D" w:rsidRDefault="008D6E89" w:rsidP="00BF0C8D">
      <w:pPr>
        <w:pStyle w:val="ListParagraph"/>
        <w:numPr>
          <w:ilvl w:val="0"/>
          <w:numId w:val="18"/>
        </w:numPr>
        <w:spacing w:before="24" w:line="440" w:lineRule="exact"/>
        <w:ind w:left="1418" w:right="42" w:hanging="425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PPM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-3"/>
          <w:sz w:val="24"/>
          <w:szCs w:val="24"/>
        </w:rPr>
        <w:t>m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p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n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n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-3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p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a</w:t>
      </w:r>
      <w:proofErr w:type="spellEnd"/>
    </w:p>
    <w:p w14:paraId="043E70E6" w14:textId="77777777" w:rsidR="00EC2121" w:rsidRPr="008D6E89" w:rsidRDefault="00EC2121">
      <w:pPr>
        <w:spacing w:before="9" w:line="100" w:lineRule="exact"/>
        <w:rPr>
          <w:sz w:val="24"/>
          <w:szCs w:val="24"/>
        </w:rPr>
      </w:pPr>
    </w:p>
    <w:p w14:paraId="6A7DCCA4" w14:textId="77777777" w:rsidR="00EC2121" w:rsidRPr="00BF0C8D" w:rsidRDefault="008D6E89" w:rsidP="00BF0C8D">
      <w:pPr>
        <w:pStyle w:val="ListParagraph"/>
        <w:numPr>
          <w:ilvl w:val="0"/>
          <w:numId w:val="14"/>
        </w:numPr>
        <w:ind w:hanging="294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z w:val="24"/>
          <w:szCs w:val="24"/>
        </w:rPr>
        <w:t>Pe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7720AC68" w14:textId="77777777" w:rsidR="00EC2121" w:rsidRPr="008D6E89" w:rsidRDefault="00EC2121">
      <w:pPr>
        <w:spacing w:before="1" w:line="140" w:lineRule="exact"/>
        <w:rPr>
          <w:sz w:val="24"/>
          <w:szCs w:val="24"/>
        </w:rPr>
      </w:pPr>
    </w:p>
    <w:p w14:paraId="3B830326" w14:textId="77777777" w:rsidR="00EC2121" w:rsidRPr="00BF0C8D" w:rsidRDefault="008D6E89" w:rsidP="00BF0C8D">
      <w:pPr>
        <w:pStyle w:val="ListParagraph"/>
        <w:numPr>
          <w:ilvl w:val="0"/>
          <w:numId w:val="19"/>
        </w:numPr>
        <w:ind w:left="993" w:hanging="284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2C1C9BE7" w14:textId="77777777" w:rsidR="00EC2121" w:rsidRPr="008D6E89" w:rsidRDefault="00EC2121">
      <w:pPr>
        <w:spacing w:before="3" w:line="140" w:lineRule="exact"/>
        <w:rPr>
          <w:sz w:val="24"/>
          <w:szCs w:val="24"/>
        </w:rPr>
      </w:pPr>
    </w:p>
    <w:p w14:paraId="6095B140" w14:textId="0793D8DD" w:rsidR="00BF0C8D" w:rsidRPr="00BF0C8D" w:rsidRDefault="008D6E89" w:rsidP="00BF0C8D">
      <w:pPr>
        <w:pStyle w:val="ListParagraph"/>
        <w:numPr>
          <w:ilvl w:val="0"/>
          <w:numId w:val="18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r w:rsidR="00BF0C8D">
        <w:rPr>
          <w:rFonts w:eastAsia="Calibri"/>
          <w:spacing w:val="-1"/>
          <w:sz w:val="24"/>
          <w:szCs w:val="24"/>
        </w:rPr>
        <w:t>LPPM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3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6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>,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3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gk</w:t>
      </w:r>
      <w:r w:rsidRPr="00BF0C8D">
        <w:rPr>
          <w:rFonts w:eastAsia="Calibri"/>
          <w:spacing w:val="2"/>
          <w:sz w:val="24"/>
          <w:szCs w:val="24"/>
        </w:rPr>
        <w:t>up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proofErr w:type="spellEnd"/>
      <w:r w:rsidRPr="00BF0C8D">
        <w:rPr>
          <w:rFonts w:eastAsia="Calibri"/>
          <w:sz w:val="24"/>
          <w:szCs w:val="24"/>
        </w:rPr>
        <w:t>,</w:t>
      </w:r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proofErr w:type="spellEnd"/>
      <w:r w:rsidRPr="00BF0C8D">
        <w:rPr>
          <w:rFonts w:eastAsia="Calibri"/>
          <w:sz w:val="24"/>
          <w:szCs w:val="24"/>
        </w:rPr>
        <w:t xml:space="preserve">, tata </w:t>
      </w:r>
      <w:proofErr w:type="spellStart"/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3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-2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,</w:t>
      </w:r>
      <w:r w:rsidRPr="00BF0C8D">
        <w:rPr>
          <w:rFonts w:eastAsia="Calibri"/>
          <w:spacing w:val="5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-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n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wa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yel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erta</w:t>
      </w:r>
      <w:proofErr w:type="spellEnd"/>
      <w:r w:rsidRPr="00BF0C8D">
        <w:rPr>
          <w:rFonts w:eastAsia="Calibri"/>
          <w:sz w:val="24"/>
          <w:szCs w:val="24"/>
        </w:rPr>
        <w:t xml:space="preserve"> ta</w:t>
      </w:r>
      <w:r w:rsidRPr="00BF0C8D">
        <w:rPr>
          <w:rFonts w:eastAsia="Calibri"/>
          <w:spacing w:val="1"/>
          <w:sz w:val="24"/>
          <w:szCs w:val="24"/>
        </w:rPr>
        <w:t>r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et 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lastRenderedPageBreak/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tet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l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</w:t>
      </w:r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p</w:t>
      </w:r>
      <w:r w:rsidRPr="00BF0C8D">
        <w:rPr>
          <w:rFonts w:eastAsia="Calibri"/>
          <w:spacing w:val="1"/>
          <w:sz w:val="24"/>
          <w:szCs w:val="24"/>
        </w:rPr>
        <w:t>ali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1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gg</w:t>
      </w:r>
      <w:r w:rsidRPr="00BF0C8D">
        <w:rPr>
          <w:rFonts w:eastAsia="Calibri"/>
          <w:sz w:val="24"/>
          <w:szCs w:val="24"/>
        </w:rPr>
        <w:t>u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ete</w:t>
      </w:r>
      <w:r w:rsidRPr="00BF0C8D">
        <w:rPr>
          <w:rFonts w:eastAsia="Calibri"/>
          <w:spacing w:val="2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al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>.</w:t>
      </w:r>
    </w:p>
    <w:p w14:paraId="69BDD743" w14:textId="0B361A6F" w:rsidR="00BF0C8D" w:rsidRPr="00BF0C8D" w:rsidRDefault="008D6E89" w:rsidP="00BF0C8D">
      <w:pPr>
        <w:pStyle w:val="ListParagraph"/>
        <w:numPr>
          <w:ilvl w:val="0"/>
          <w:numId w:val="18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49"/>
          <w:sz w:val="24"/>
          <w:szCs w:val="24"/>
        </w:rPr>
        <w:t xml:space="preserve"> </w:t>
      </w:r>
      <w:r w:rsidR="00BF0C8D">
        <w:rPr>
          <w:rFonts w:eastAsia="Calibri"/>
          <w:spacing w:val="-1"/>
          <w:sz w:val="24"/>
          <w:szCs w:val="24"/>
        </w:rPr>
        <w:t>LPPM</w:t>
      </w:r>
      <w:r w:rsidRPr="00BF0C8D">
        <w:rPr>
          <w:rFonts w:eastAsia="Calibri"/>
          <w:spacing w:val="47"/>
          <w:sz w:val="24"/>
          <w:szCs w:val="24"/>
        </w:rPr>
        <w:t xml:space="preserve"> </w:t>
      </w:r>
      <w:r w:rsidR="00785874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="00785874"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4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4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4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</w:t>
      </w:r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-2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ma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.</w:t>
      </w:r>
    </w:p>
    <w:p w14:paraId="32F81E93" w14:textId="02AC302F" w:rsidR="00BF0C8D" w:rsidRPr="00D519BA" w:rsidRDefault="008D6E89" w:rsidP="00D519BA">
      <w:pPr>
        <w:pStyle w:val="ListParagraph"/>
        <w:numPr>
          <w:ilvl w:val="0"/>
          <w:numId w:val="18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="00BF0C8D" w:rsidRPr="00BF0C8D">
        <w:rPr>
          <w:rFonts w:eastAsia="Calibri"/>
          <w:spacing w:val="-1"/>
          <w:sz w:val="24"/>
          <w:szCs w:val="24"/>
        </w:rPr>
        <w:t>LPPM</w:t>
      </w:r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1"/>
          <w:sz w:val="24"/>
          <w:szCs w:val="24"/>
        </w:rPr>
        <w:t>r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6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tet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Pr</w:t>
      </w:r>
      <w:r w:rsidRPr="00BF0C8D">
        <w:rPr>
          <w:rFonts w:eastAsia="Calibri"/>
          <w:spacing w:val="2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es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1"/>
          <w:sz w:val="24"/>
          <w:szCs w:val="24"/>
        </w:rPr>
        <w:t>ai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erti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erja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-2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1"/>
          <w:sz w:val="24"/>
          <w:szCs w:val="24"/>
        </w:rPr>
        <w:t>ol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h</w:t>
      </w:r>
      <w:r w:rsidRPr="00BF0C8D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</w:t>
      </w:r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5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,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pacing w:val="-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PPM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o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eh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="00BF0C8D">
        <w:rPr>
          <w:sz w:val="24"/>
          <w:szCs w:val="24"/>
          <w:lang w:val="id-ID"/>
        </w:rPr>
        <w:t>.</w:t>
      </w:r>
    </w:p>
    <w:p w14:paraId="73B9C331" w14:textId="77777777" w:rsidR="00BF0C8D" w:rsidRPr="00BF0C8D" w:rsidRDefault="008D6E89" w:rsidP="00BF0C8D">
      <w:pPr>
        <w:pStyle w:val="ListParagraph"/>
        <w:numPr>
          <w:ilvl w:val="0"/>
          <w:numId w:val="18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z w:val="24"/>
          <w:szCs w:val="24"/>
        </w:rPr>
        <w:t>Pe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38822E2E" w14:textId="77777777" w:rsidR="00BF0C8D" w:rsidRPr="00BF0C8D" w:rsidRDefault="008D6E89" w:rsidP="00BF0C8D">
      <w:pPr>
        <w:pStyle w:val="ListParagraph"/>
        <w:spacing w:line="360" w:lineRule="auto"/>
        <w:ind w:left="1418" w:right="42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>/</w:t>
      </w:r>
      <w:proofErr w:type="spellStart"/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gg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ta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erja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-2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i</w:t>
      </w:r>
      <w:proofErr w:type="spellEnd"/>
    </w:p>
    <w:p w14:paraId="75326C74" w14:textId="77777777" w:rsidR="00BF0C8D" w:rsidRPr="00BF0C8D" w:rsidRDefault="008D6E89" w:rsidP="00BF0C8D">
      <w:pPr>
        <w:pStyle w:val="ListParagraph"/>
        <w:numPr>
          <w:ilvl w:val="0"/>
          <w:numId w:val="18"/>
        </w:numPr>
        <w:spacing w:line="360" w:lineRule="auto"/>
        <w:ind w:left="1418" w:right="42" w:hanging="425"/>
        <w:jc w:val="both"/>
        <w:rPr>
          <w:rFonts w:eastAsia="Calibri"/>
          <w:sz w:val="24"/>
          <w:szCs w:val="24"/>
        </w:rPr>
      </w:pPr>
      <w:r w:rsidRPr="00BF0C8D">
        <w:rPr>
          <w:rFonts w:eastAsia="Calibri"/>
          <w:spacing w:val="-1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ev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</w:p>
    <w:p w14:paraId="2A77A4DD" w14:textId="77777777" w:rsidR="00EC2121" w:rsidRPr="00BF0C8D" w:rsidRDefault="008D6E89" w:rsidP="00BF0C8D">
      <w:pPr>
        <w:pStyle w:val="ListParagraph"/>
        <w:spacing w:line="360" w:lineRule="auto"/>
        <w:ind w:left="1418" w:right="42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va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tu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up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5"/>
          <w:sz w:val="24"/>
          <w:szCs w:val="24"/>
        </w:rPr>
        <w:t>y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ali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aia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p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2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z w:val="24"/>
          <w:szCs w:val="24"/>
        </w:rPr>
        <w:t>u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m </w:t>
      </w:r>
      <w:proofErr w:type="spellStart"/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3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f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</w:t>
      </w:r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3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ol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l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up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proofErr w:type="spellEnd"/>
      <w:r w:rsidRPr="00BF0C8D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.</w:t>
      </w:r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ali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5"/>
          <w:sz w:val="24"/>
          <w:szCs w:val="24"/>
        </w:rPr>
        <w:t>y</w:t>
      </w:r>
      <w:r w:rsidRPr="00BF0C8D">
        <w:rPr>
          <w:rFonts w:eastAsia="Calibri"/>
          <w:spacing w:val="1"/>
          <w:sz w:val="24"/>
          <w:szCs w:val="24"/>
        </w:rPr>
        <w:t>aa</w:t>
      </w:r>
      <w:r w:rsidRPr="00BF0C8D">
        <w:rPr>
          <w:rFonts w:eastAsia="Calibri"/>
          <w:spacing w:val="4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-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y</w:t>
      </w:r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2"/>
          <w:sz w:val="24"/>
          <w:szCs w:val="24"/>
        </w:rPr>
        <w:t>i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>:</w:t>
      </w:r>
    </w:p>
    <w:p w14:paraId="4AFC7C8A" w14:textId="77777777" w:rsidR="00BF0C8D" w:rsidRPr="00BF0C8D" w:rsidRDefault="008D6E89" w:rsidP="00BF0C8D">
      <w:pPr>
        <w:pStyle w:val="ListParagraph"/>
        <w:numPr>
          <w:ilvl w:val="0"/>
          <w:numId w:val="20"/>
        </w:numPr>
        <w:spacing w:before="28" w:line="360" w:lineRule="auto"/>
        <w:ind w:left="1843" w:right="217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p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6"/>
          <w:sz w:val="24"/>
          <w:szCs w:val="24"/>
        </w:rPr>
        <w:t>r</w:t>
      </w:r>
      <w:r w:rsidRPr="00BF0C8D">
        <w:rPr>
          <w:rFonts w:eastAsia="Calibri"/>
          <w:spacing w:val="-1"/>
          <w:sz w:val="24"/>
          <w:szCs w:val="24"/>
        </w:rPr>
        <w:t>-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2"/>
          <w:sz w:val="24"/>
          <w:szCs w:val="24"/>
        </w:rPr>
        <w:t>l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,</w:t>
      </w:r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u</w:t>
      </w:r>
      <w:proofErr w:type="spellEnd"/>
      <w:r w:rsidRPr="00BF0C8D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2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u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3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>/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pu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;</w:t>
      </w:r>
    </w:p>
    <w:p w14:paraId="53429432" w14:textId="77777777" w:rsidR="00BF0C8D" w:rsidRPr="00BF0C8D" w:rsidRDefault="008D6E89" w:rsidP="00BF0C8D">
      <w:pPr>
        <w:pStyle w:val="ListParagraph"/>
        <w:numPr>
          <w:ilvl w:val="0"/>
          <w:numId w:val="20"/>
        </w:numPr>
        <w:spacing w:before="28" w:line="360" w:lineRule="auto"/>
        <w:ind w:left="1843" w:right="217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1"/>
          <w:sz w:val="24"/>
          <w:szCs w:val="24"/>
        </w:rPr>
        <w:t>Ba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ai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;</w:t>
      </w:r>
    </w:p>
    <w:p w14:paraId="3C3C28BE" w14:textId="090EC536" w:rsidR="00EC2121" w:rsidRPr="00BF0C8D" w:rsidRDefault="008D6E89" w:rsidP="00BF0C8D">
      <w:pPr>
        <w:pStyle w:val="ListParagraph"/>
        <w:numPr>
          <w:ilvl w:val="0"/>
          <w:numId w:val="20"/>
        </w:numPr>
        <w:spacing w:before="28" w:line="360" w:lineRule="auto"/>
        <w:ind w:left="1843" w:right="217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nn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tau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proofErr w:type="spellEnd"/>
      <w:r w:rsidRPr="00BF0C8D">
        <w:rPr>
          <w:rFonts w:eastAsia="Calibri"/>
          <w:sz w:val="24"/>
          <w:szCs w:val="24"/>
        </w:rPr>
        <w:t>.</w:t>
      </w:r>
    </w:p>
    <w:p w14:paraId="6AF3CE0C" w14:textId="16B055CD" w:rsidR="00EC2121" w:rsidRPr="008D6E89" w:rsidRDefault="008D6E89" w:rsidP="00BF0C8D">
      <w:pPr>
        <w:spacing w:before="30" w:line="360" w:lineRule="auto"/>
        <w:ind w:left="993" w:right="218" w:firstLine="850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ev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ali</w:t>
      </w:r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tu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ev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ev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proofErr w:type="spellEnd"/>
      <w:r w:rsidRPr="008D6E89">
        <w:rPr>
          <w:rFonts w:eastAsia="Calibri"/>
          <w:sz w:val="24"/>
          <w:szCs w:val="24"/>
        </w:rPr>
        <w:t xml:space="preserve">. </w:t>
      </w:r>
      <w:proofErr w:type="spellStart"/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ev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pacing w:val="2"/>
          <w:sz w:val="24"/>
          <w:szCs w:val="24"/>
        </w:rPr>
        <w:t>nn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ev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ete</w:t>
      </w:r>
      <w:r w:rsidRPr="008D6E89">
        <w:rPr>
          <w:rFonts w:eastAsia="Calibri"/>
          <w:spacing w:val="2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ai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11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2"/>
          <w:sz w:val="24"/>
          <w:szCs w:val="24"/>
        </w:rPr>
        <w:t>-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ev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26349813" w14:textId="6AA78BED" w:rsidR="00BF0C8D" w:rsidRPr="00BF0C8D" w:rsidRDefault="008D6E89" w:rsidP="00BF0C8D">
      <w:pPr>
        <w:pStyle w:val="ListParagraph"/>
        <w:numPr>
          <w:ilvl w:val="0"/>
          <w:numId w:val="21"/>
        </w:numPr>
        <w:spacing w:before="26" w:line="359" w:lineRule="auto"/>
        <w:ind w:left="1843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 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r w:rsidR="00BF0C8D" w:rsidRPr="00BF0C8D">
        <w:rPr>
          <w:rFonts w:eastAsia="Calibri"/>
          <w:spacing w:val="-1"/>
          <w:sz w:val="24"/>
          <w:szCs w:val="24"/>
        </w:rPr>
        <w:t>LPPM</w:t>
      </w:r>
      <w:r w:rsidRPr="00BF0C8D">
        <w:rPr>
          <w:rFonts w:eastAsia="Calibri"/>
          <w:sz w:val="24"/>
          <w:szCs w:val="24"/>
        </w:rPr>
        <w:t xml:space="preserve">  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BF0C8D">
        <w:rPr>
          <w:rFonts w:eastAsia="Calibri"/>
          <w:sz w:val="24"/>
          <w:szCs w:val="24"/>
        </w:rPr>
        <w:t xml:space="preserve">  </w:t>
      </w:r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 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 xml:space="preserve">n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nu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ra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vi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w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un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k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mo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4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ev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l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6"/>
          <w:sz w:val="24"/>
          <w:szCs w:val="24"/>
        </w:rPr>
        <w:t>g</w:t>
      </w:r>
      <w:r w:rsidRPr="00BF0C8D">
        <w:rPr>
          <w:rFonts w:eastAsia="Calibri"/>
          <w:spacing w:val="-2"/>
          <w:sz w:val="24"/>
          <w:szCs w:val="24"/>
        </w:rPr>
        <w:t>-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4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>.</w:t>
      </w:r>
    </w:p>
    <w:p w14:paraId="4ABAD22A" w14:textId="49128B48" w:rsidR="00BF0C8D" w:rsidRPr="00BF0C8D" w:rsidRDefault="008D6E89" w:rsidP="00BF0C8D">
      <w:pPr>
        <w:pStyle w:val="ListParagraph"/>
        <w:numPr>
          <w:ilvl w:val="0"/>
          <w:numId w:val="21"/>
        </w:numPr>
        <w:spacing w:before="26" w:line="359" w:lineRule="auto"/>
        <w:ind w:left="1843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lastRenderedPageBreak/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/</w:t>
      </w:r>
      <w:proofErr w:type="spellStart"/>
      <w:r w:rsidRPr="00BF0C8D">
        <w:rPr>
          <w:rFonts w:eastAsia="Calibri"/>
          <w:spacing w:val="-1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m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bd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w</w:t>
      </w:r>
      <w:r w:rsidRPr="00BF0C8D">
        <w:rPr>
          <w:rFonts w:eastAsia="Calibri"/>
          <w:spacing w:val="1"/>
          <w:sz w:val="24"/>
          <w:szCs w:val="24"/>
        </w:rPr>
        <w:t>al</w:t>
      </w:r>
      <w:proofErr w:type="spellEnd"/>
      <w:r w:rsidRPr="00BF0C8D">
        <w:rPr>
          <w:rFonts w:eastAsia="Calibri"/>
          <w:sz w:val="24"/>
          <w:szCs w:val="24"/>
        </w:rPr>
        <w:t xml:space="preserve">, </w:t>
      </w:r>
      <w:proofErr w:type="spellStart"/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 ta</w:t>
      </w:r>
      <w:r w:rsidRPr="00BF0C8D">
        <w:rPr>
          <w:rFonts w:eastAsia="Calibri"/>
          <w:spacing w:val="1"/>
          <w:sz w:val="24"/>
          <w:szCs w:val="24"/>
        </w:rPr>
        <w:t>r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et 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 xml:space="preserve">g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tet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vi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w</w:t>
      </w:r>
      <w:r w:rsidRPr="00BF0C8D">
        <w:rPr>
          <w:rFonts w:eastAsia="Calibri"/>
          <w:spacing w:val="1"/>
          <w:sz w:val="24"/>
          <w:szCs w:val="24"/>
        </w:rPr>
        <w:t>e</w:t>
      </w:r>
      <w:r w:rsidRPr="00BF0C8D">
        <w:rPr>
          <w:rFonts w:eastAsia="Calibri"/>
          <w:sz w:val="24"/>
          <w:szCs w:val="24"/>
        </w:rPr>
        <w:t>r.</w:t>
      </w:r>
    </w:p>
    <w:p w14:paraId="7C1D771C" w14:textId="3D967B4C" w:rsidR="00BF0C8D" w:rsidRPr="00BF0C8D" w:rsidRDefault="008D6E89" w:rsidP="00BF0C8D">
      <w:pPr>
        <w:pStyle w:val="ListParagraph"/>
        <w:numPr>
          <w:ilvl w:val="0"/>
          <w:numId w:val="21"/>
        </w:numPr>
        <w:spacing w:before="26" w:line="359" w:lineRule="auto"/>
        <w:ind w:left="1843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>/</w:t>
      </w:r>
      <w:r w:rsidR="00785874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3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bu</w:t>
      </w:r>
      <w:r w:rsidRPr="00BF0C8D">
        <w:rPr>
          <w:rFonts w:eastAsia="Calibri"/>
          <w:spacing w:val="-5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2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4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ta</w:t>
      </w:r>
      <w:r w:rsidRPr="00BF0C8D">
        <w:rPr>
          <w:rFonts w:eastAsia="Calibri"/>
          <w:spacing w:val="-2"/>
          <w:sz w:val="24"/>
          <w:szCs w:val="24"/>
        </w:rPr>
        <w:t>n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erta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j</w:t>
      </w:r>
      <w:r w:rsidRPr="00BF0C8D">
        <w:rPr>
          <w:rFonts w:eastAsia="Calibri"/>
          <w:spacing w:val="1"/>
          <w:sz w:val="24"/>
          <w:szCs w:val="24"/>
        </w:rPr>
        <w:t>ala</w:t>
      </w:r>
      <w:r w:rsidRPr="00BF0C8D">
        <w:rPr>
          <w:rFonts w:eastAsia="Calibri"/>
          <w:spacing w:val="2"/>
          <w:sz w:val="24"/>
          <w:szCs w:val="24"/>
        </w:rPr>
        <w:t>nn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-3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>l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2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116F75EB" w14:textId="67763739" w:rsidR="00BF0C8D" w:rsidRPr="00BF0C8D" w:rsidRDefault="008D6E89" w:rsidP="00BF0C8D">
      <w:pPr>
        <w:pStyle w:val="ListParagraph"/>
        <w:numPr>
          <w:ilvl w:val="0"/>
          <w:numId w:val="21"/>
        </w:numPr>
        <w:spacing w:before="26" w:line="359" w:lineRule="auto"/>
        <w:ind w:left="1843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4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z w:val="24"/>
          <w:szCs w:val="24"/>
        </w:rPr>
        <w:t>/</w:t>
      </w:r>
      <w:r w:rsidR="00785874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-2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z w:val="24"/>
          <w:szCs w:val="24"/>
        </w:rPr>
        <w:t xml:space="preserve">m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50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p</w:t>
      </w:r>
      <w:proofErr w:type="spellEnd"/>
      <w:r w:rsidRPr="00BF0C8D">
        <w:rPr>
          <w:rFonts w:eastAsia="Calibri"/>
          <w:spacing w:val="50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2"/>
          <w:sz w:val="24"/>
          <w:szCs w:val="24"/>
        </w:rPr>
        <w:t>l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s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i</w:t>
      </w:r>
      <w:proofErr w:type="spellEnd"/>
      <w:r w:rsidRPr="00BF0C8D">
        <w:rPr>
          <w:rFonts w:eastAsia="Calibri"/>
          <w:spacing w:val="5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ya</w:t>
      </w:r>
      <w:proofErr w:type="spellEnd"/>
      <w:r w:rsidRPr="00BF0C8D">
        <w:rPr>
          <w:rFonts w:eastAsia="Calibri"/>
          <w:spacing w:val="-2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ter</w:t>
      </w:r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1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m</w:t>
      </w:r>
      <w:proofErr w:type="spellEnd"/>
      <w:r w:rsidRPr="008D6E89">
        <w:rPr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3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ila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7C0B7EE0" w14:textId="77777777" w:rsidR="00BF0C8D" w:rsidRPr="00BF0C8D" w:rsidRDefault="008D6E89" w:rsidP="00BF0C8D">
      <w:pPr>
        <w:pStyle w:val="ListParagraph"/>
        <w:numPr>
          <w:ilvl w:val="0"/>
          <w:numId w:val="21"/>
        </w:numPr>
        <w:spacing w:before="26" w:line="359" w:lineRule="auto"/>
        <w:ind w:left="1843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>/</w:t>
      </w:r>
      <w:proofErr w:type="spellStart"/>
      <w:r w:rsidRPr="00BF0C8D">
        <w:rPr>
          <w:rFonts w:eastAsia="Calibri"/>
          <w:spacing w:val="-4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gg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ta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</w:t>
      </w:r>
      <w:r w:rsidRPr="00BF0C8D">
        <w:rPr>
          <w:rFonts w:eastAsia="Calibri"/>
          <w:spacing w:val="-4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1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c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tat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ri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p</w:t>
      </w:r>
      <w:proofErr w:type="spellEnd"/>
      <w:r w:rsidRPr="00BF0C8D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bd</w:t>
      </w:r>
      <w:r w:rsidRPr="00BF0C8D">
        <w:rPr>
          <w:rFonts w:eastAsia="Calibri"/>
          <w:spacing w:val="-3"/>
          <w:sz w:val="24"/>
          <w:szCs w:val="24"/>
        </w:rPr>
        <w:t>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4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ila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</w:p>
    <w:p w14:paraId="600F54A7" w14:textId="50C0F212" w:rsidR="00EB2B21" w:rsidRPr="00EB2B21" w:rsidRDefault="008D6E89" w:rsidP="00EB2B21">
      <w:pPr>
        <w:pStyle w:val="ListParagraph"/>
        <w:numPr>
          <w:ilvl w:val="0"/>
          <w:numId w:val="21"/>
        </w:numPr>
        <w:spacing w:before="26" w:line="359" w:lineRule="auto"/>
        <w:ind w:left="1843" w:right="42" w:hanging="425"/>
        <w:jc w:val="both"/>
        <w:rPr>
          <w:rFonts w:eastAsia="Calibri"/>
          <w:sz w:val="24"/>
          <w:szCs w:val="24"/>
        </w:rPr>
      </w:pP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et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-2"/>
          <w:sz w:val="24"/>
          <w:szCs w:val="24"/>
        </w:rPr>
        <w:t>l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egi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-3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b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5"/>
          <w:sz w:val="24"/>
          <w:szCs w:val="24"/>
        </w:rPr>
        <w:t>k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d</w:t>
      </w:r>
      <w:r w:rsidRPr="00BF0C8D">
        <w:rPr>
          <w:rFonts w:eastAsia="Calibri"/>
          <w:sz w:val="24"/>
          <w:szCs w:val="24"/>
        </w:rPr>
        <w:t>a</w:t>
      </w:r>
      <w:proofErr w:type="spellEnd"/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2"/>
          <w:sz w:val="24"/>
          <w:szCs w:val="24"/>
        </w:rPr>
        <w:t>s</w:t>
      </w:r>
      <w:r w:rsidRPr="00BF0C8D">
        <w:rPr>
          <w:rFonts w:eastAsia="Calibri"/>
          <w:sz w:val="24"/>
          <w:szCs w:val="24"/>
        </w:rPr>
        <w:t>yar</w:t>
      </w:r>
      <w:r w:rsidRPr="00BF0C8D">
        <w:rPr>
          <w:rFonts w:eastAsia="Calibri"/>
          <w:spacing w:val="2"/>
          <w:sz w:val="24"/>
          <w:szCs w:val="24"/>
        </w:rPr>
        <w:t>a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h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4"/>
          <w:sz w:val="24"/>
          <w:szCs w:val="24"/>
        </w:rPr>
        <w:t>r</w:t>
      </w:r>
      <w:r w:rsidRPr="00BF0C8D">
        <w:rPr>
          <w:rFonts w:eastAsia="Calibri"/>
          <w:spacing w:val="2"/>
          <w:sz w:val="24"/>
          <w:szCs w:val="24"/>
        </w:rPr>
        <w:t>u</w:t>
      </w:r>
      <w:r w:rsidRPr="00BF0C8D">
        <w:rPr>
          <w:rFonts w:eastAsia="Calibri"/>
          <w:sz w:val="24"/>
          <w:szCs w:val="24"/>
        </w:rPr>
        <w:t>s</w:t>
      </w:r>
      <w:proofErr w:type="spellEnd"/>
      <w:r w:rsidRPr="00BF0C8D">
        <w:rPr>
          <w:rFonts w:eastAsia="Calibri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me</w:t>
      </w:r>
      <w:r w:rsidRPr="00BF0C8D">
        <w:rPr>
          <w:rFonts w:eastAsia="Calibri"/>
          <w:spacing w:val="1"/>
          <w:sz w:val="24"/>
          <w:szCs w:val="24"/>
        </w:rPr>
        <w:t>m</w:t>
      </w:r>
      <w:r w:rsidRPr="00BF0C8D">
        <w:rPr>
          <w:rFonts w:eastAsia="Calibri"/>
          <w:spacing w:val="2"/>
          <w:sz w:val="24"/>
          <w:szCs w:val="24"/>
        </w:rPr>
        <w:t>bu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t</w:t>
      </w:r>
      <w:proofErr w:type="spellEnd"/>
      <w:r w:rsidRPr="00BF0C8D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pacing w:val="-2"/>
          <w:sz w:val="24"/>
          <w:szCs w:val="24"/>
        </w:rPr>
        <w:t>p</w:t>
      </w:r>
      <w:r w:rsidRPr="00BF0C8D">
        <w:rPr>
          <w:rFonts w:eastAsia="Calibri"/>
          <w:spacing w:val="1"/>
          <w:sz w:val="24"/>
          <w:szCs w:val="24"/>
        </w:rPr>
        <w:t>o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p</w:t>
      </w:r>
      <w:r w:rsidRPr="00BF0C8D">
        <w:rPr>
          <w:rFonts w:eastAsia="Calibri"/>
          <w:sz w:val="24"/>
          <w:szCs w:val="24"/>
        </w:rPr>
        <w:t>e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gg</w:t>
      </w:r>
      <w:r w:rsidRPr="00BF0C8D">
        <w:rPr>
          <w:rFonts w:eastAsia="Calibri"/>
          <w:spacing w:val="-2"/>
          <w:sz w:val="24"/>
          <w:szCs w:val="24"/>
        </w:rPr>
        <w:t>u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-3"/>
          <w:sz w:val="24"/>
          <w:szCs w:val="24"/>
        </w:rPr>
        <w:t>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pacing w:val="-1"/>
          <w:sz w:val="24"/>
          <w:szCs w:val="24"/>
        </w:rPr>
        <w:t>gg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r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z w:val="24"/>
          <w:szCs w:val="24"/>
        </w:rPr>
        <w:t>ya</w:t>
      </w:r>
      <w:r w:rsidRPr="00BF0C8D">
        <w:rPr>
          <w:rFonts w:eastAsia="Calibri"/>
          <w:spacing w:val="2"/>
          <w:sz w:val="24"/>
          <w:szCs w:val="24"/>
        </w:rPr>
        <w:t>n</w:t>
      </w:r>
      <w:r w:rsidRPr="00BF0C8D">
        <w:rPr>
          <w:rFonts w:eastAsia="Calibri"/>
          <w:sz w:val="24"/>
          <w:szCs w:val="24"/>
        </w:rPr>
        <w:t>g</w:t>
      </w:r>
      <w:r w:rsidRPr="00BF0C8D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z w:val="24"/>
          <w:szCs w:val="24"/>
        </w:rPr>
        <w:t>te</w:t>
      </w:r>
      <w:r w:rsidRPr="00BF0C8D">
        <w:rPr>
          <w:rFonts w:eastAsia="Calibri"/>
          <w:spacing w:val="1"/>
          <w:sz w:val="24"/>
          <w:szCs w:val="24"/>
        </w:rPr>
        <w:t>la</w:t>
      </w:r>
      <w:r w:rsidRPr="00BF0C8D">
        <w:rPr>
          <w:rFonts w:eastAsia="Calibri"/>
          <w:sz w:val="24"/>
          <w:szCs w:val="24"/>
        </w:rPr>
        <w:t>h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BF0C8D">
        <w:rPr>
          <w:rFonts w:eastAsia="Calibri"/>
          <w:spacing w:val="2"/>
          <w:sz w:val="24"/>
          <w:szCs w:val="24"/>
        </w:rPr>
        <w:t>d</w:t>
      </w:r>
      <w:r w:rsidRPr="00BF0C8D">
        <w:rPr>
          <w:rFonts w:eastAsia="Calibri"/>
          <w:spacing w:val="1"/>
          <w:sz w:val="24"/>
          <w:szCs w:val="24"/>
        </w:rPr>
        <w:t>i</w:t>
      </w:r>
      <w:r w:rsidRPr="00BF0C8D">
        <w:rPr>
          <w:rFonts w:eastAsia="Calibri"/>
          <w:spacing w:val="-2"/>
          <w:sz w:val="24"/>
          <w:szCs w:val="24"/>
        </w:rPr>
        <w:t>b</w:t>
      </w:r>
      <w:r w:rsidRPr="00BF0C8D">
        <w:rPr>
          <w:rFonts w:eastAsia="Calibri"/>
          <w:sz w:val="24"/>
          <w:szCs w:val="24"/>
        </w:rPr>
        <w:t>er</w:t>
      </w:r>
      <w:r w:rsidRPr="00BF0C8D">
        <w:rPr>
          <w:rFonts w:eastAsia="Calibri"/>
          <w:spacing w:val="2"/>
          <w:sz w:val="24"/>
          <w:szCs w:val="24"/>
        </w:rPr>
        <w:t>i</w:t>
      </w:r>
      <w:r w:rsidRPr="00BF0C8D">
        <w:rPr>
          <w:rFonts w:eastAsia="Calibri"/>
          <w:spacing w:val="-1"/>
          <w:sz w:val="24"/>
          <w:szCs w:val="24"/>
        </w:rPr>
        <w:t>k</w:t>
      </w:r>
      <w:r w:rsidRPr="00BF0C8D">
        <w:rPr>
          <w:rFonts w:eastAsia="Calibri"/>
          <w:spacing w:val="1"/>
          <w:sz w:val="24"/>
          <w:szCs w:val="24"/>
        </w:rPr>
        <w:t>a</w:t>
      </w:r>
      <w:r w:rsidRPr="00BF0C8D">
        <w:rPr>
          <w:rFonts w:eastAsia="Calibri"/>
          <w:sz w:val="24"/>
          <w:szCs w:val="24"/>
        </w:rPr>
        <w:t>n</w:t>
      </w:r>
      <w:proofErr w:type="spellEnd"/>
      <w:r w:rsidRPr="00BF0C8D">
        <w:rPr>
          <w:rFonts w:eastAsia="Calibri"/>
          <w:spacing w:val="-1"/>
          <w:sz w:val="24"/>
          <w:szCs w:val="24"/>
        </w:rPr>
        <w:t xml:space="preserve"> </w:t>
      </w:r>
      <w:r w:rsidRPr="00BF0C8D">
        <w:rPr>
          <w:rFonts w:eastAsia="Calibri"/>
          <w:spacing w:val="1"/>
          <w:sz w:val="24"/>
          <w:szCs w:val="24"/>
        </w:rPr>
        <w:t>ol</w:t>
      </w:r>
      <w:r w:rsidRPr="00BF0C8D">
        <w:rPr>
          <w:rFonts w:eastAsia="Calibri"/>
          <w:sz w:val="24"/>
          <w:szCs w:val="24"/>
        </w:rPr>
        <w:t xml:space="preserve">eh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</w:p>
    <w:p w14:paraId="472F7F7B" w14:textId="77777777" w:rsidR="00EB2B21" w:rsidRDefault="00EB2B21" w:rsidP="0068711B">
      <w:pPr>
        <w:pStyle w:val="ListParagraph"/>
        <w:numPr>
          <w:ilvl w:val="0"/>
          <w:numId w:val="14"/>
        </w:numPr>
        <w:spacing w:before="34" w:line="360" w:lineRule="auto"/>
        <w:ind w:hanging="294"/>
        <w:rPr>
          <w:spacing w:val="10"/>
          <w:sz w:val="24"/>
          <w:szCs w:val="24"/>
          <w:lang w:val="id-ID"/>
        </w:rPr>
      </w:pPr>
      <w:r>
        <w:rPr>
          <w:spacing w:val="10"/>
          <w:sz w:val="24"/>
          <w:szCs w:val="24"/>
          <w:lang w:val="id-ID"/>
        </w:rPr>
        <w:t>Pelaporan</w:t>
      </w:r>
    </w:p>
    <w:p w14:paraId="043A7258" w14:textId="77777777" w:rsidR="00EB2B21" w:rsidRPr="00EB2B21" w:rsidRDefault="00EB2B21" w:rsidP="0068711B">
      <w:pPr>
        <w:pStyle w:val="ListParagraph"/>
        <w:numPr>
          <w:ilvl w:val="0"/>
          <w:numId w:val="22"/>
        </w:numPr>
        <w:spacing w:line="360" w:lineRule="auto"/>
        <w:ind w:left="993" w:hanging="284"/>
        <w:jc w:val="both"/>
        <w:rPr>
          <w:sz w:val="24"/>
        </w:rPr>
      </w:pPr>
      <w:proofErr w:type="spellStart"/>
      <w:r w:rsidRPr="00EB2B21">
        <w:rPr>
          <w:sz w:val="24"/>
        </w:rPr>
        <w:t>Laporan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hasil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kegiatan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pengabdian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kepada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masyarakat</w:t>
      </w:r>
      <w:proofErr w:type="spellEnd"/>
    </w:p>
    <w:p w14:paraId="51415995" w14:textId="77777777" w:rsidR="00EB2B21" w:rsidRPr="00EB2B21" w:rsidRDefault="00EB2B21" w:rsidP="0068711B">
      <w:pPr>
        <w:pStyle w:val="ListParagraph"/>
        <w:numPr>
          <w:ilvl w:val="0"/>
          <w:numId w:val="18"/>
        </w:numPr>
        <w:spacing w:line="360" w:lineRule="auto"/>
        <w:ind w:left="1276" w:hanging="283"/>
        <w:jc w:val="both"/>
        <w:rPr>
          <w:sz w:val="24"/>
        </w:rPr>
      </w:pPr>
      <w:proofErr w:type="spellStart"/>
      <w:r w:rsidRPr="00EB2B21">
        <w:rPr>
          <w:sz w:val="24"/>
        </w:rPr>
        <w:t>Ketua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pelaksana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kegiatan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pengabdian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kepada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masyarakat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harus</w:t>
      </w:r>
      <w:proofErr w:type="spellEnd"/>
      <w:r>
        <w:rPr>
          <w:sz w:val="24"/>
          <w:lang w:val="id-ID"/>
        </w:rPr>
        <w:t xml:space="preserve"> </w:t>
      </w:r>
      <w:proofErr w:type="spellStart"/>
      <w:r w:rsidRPr="00EB2B21">
        <w:rPr>
          <w:sz w:val="24"/>
        </w:rPr>
        <w:t>membuat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laporan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kemajuan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dari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kegiatan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pengabdian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kepada</w:t>
      </w:r>
      <w:proofErr w:type="spellEnd"/>
      <w:r>
        <w:rPr>
          <w:sz w:val="24"/>
          <w:lang w:val="id-ID"/>
        </w:rPr>
        <w:t xml:space="preserve"> </w:t>
      </w:r>
      <w:proofErr w:type="spellStart"/>
      <w:r w:rsidRPr="00EB2B21">
        <w:rPr>
          <w:sz w:val="24"/>
        </w:rPr>
        <w:t>masyarakat</w:t>
      </w:r>
      <w:proofErr w:type="spellEnd"/>
      <w:r w:rsidRPr="00EB2B21">
        <w:rPr>
          <w:sz w:val="24"/>
        </w:rPr>
        <w:t xml:space="preserve">  yang </w:t>
      </w:r>
      <w:proofErr w:type="spellStart"/>
      <w:r w:rsidRPr="00EB2B21">
        <w:rPr>
          <w:sz w:val="24"/>
        </w:rPr>
        <w:t>telah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dilakukan</w:t>
      </w:r>
      <w:proofErr w:type="spellEnd"/>
    </w:p>
    <w:p w14:paraId="53168B22" w14:textId="77777777" w:rsidR="00EB2B21" w:rsidRPr="00EB2B21" w:rsidRDefault="00EB2B21" w:rsidP="00EB2B21">
      <w:pPr>
        <w:pStyle w:val="ListParagraph"/>
        <w:numPr>
          <w:ilvl w:val="0"/>
          <w:numId w:val="18"/>
        </w:numPr>
        <w:spacing w:line="360" w:lineRule="auto"/>
        <w:ind w:left="1276" w:hanging="283"/>
        <w:jc w:val="both"/>
        <w:rPr>
          <w:sz w:val="24"/>
        </w:rPr>
      </w:pPr>
      <w:proofErr w:type="spellStart"/>
      <w:r w:rsidRPr="00EB2B21">
        <w:rPr>
          <w:sz w:val="24"/>
        </w:rPr>
        <w:t>Ketua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pelaksana</w:t>
      </w:r>
      <w:proofErr w:type="spellEnd"/>
      <w:r w:rsidRPr="00EB2B21">
        <w:rPr>
          <w:sz w:val="24"/>
        </w:rPr>
        <w:t>/</w:t>
      </w:r>
      <w:proofErr w:type="spellStart"/>
      <w:r w:rsidRPr="00EB2B21">
        <w:rPr>
          <w:sz w:val="24"/>
        </w:rPr>
        <w:t>anggota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pelaksana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kegiatan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pengabdian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kepada</w:t>
      </w:r>
      <w:proofErr w:type="spellEnd"/>
      <w:r>
        <w:rPr>
          <w:sz w:val="24"/>
          <w:lang w:val="id-ID"/>
        </w:rPr>
        <w:t xml:space="preserve"> </w:t>
      </w:r>
      <w:proofErr w:type="spellStart"/>
      <w:r w:rsidRPr="00EB2B21">
        <w:rPr>
          <w:sz w:val="24"/>
        </w:rPr>
        <w:t>masyarakat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harus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membuat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catatan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harian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dari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setiap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kegiatan</w:t>
      </w:r>
      <w:proofErr w:type="spellEnd"/>
      <w:r>
        <w:rPr>
          <w:sz w:val="24"/>
          <w:lang w:val="id-ID"/>
        </w:rPr>
        <w:t xml:space="preserve"> </w:t>
      </w:r>
      <w:proofErr w:type="spellStart"/>
      <w:r w:rsidRPr="00EB2B21">
        <w:rPr>
          <w:sz w:val="24"/>
        </w:rPr>
        <w:t>pengabdian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kepada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masyarakat</w:t>
      </w:r>
      <w:proofErr w:type="spellEnd"/>
      <w:r w:rsidRPr="00EB2B21">
        <w:rPr>
          <w:sz w:val="24"/>
        </w:rPr>
        <w:t xml:space="preserve"> yang </w:t>
      </w:r>
      <w:proofErr w:type="spellStart"/>
      <w:r w:rsidRPr="00EB2B21">
        <w:rPr>
          <w:sz w:val="24"/>
        </w:rPr>
        <w:t>telah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dilakukan</w:t>
      </w:r>
      <w:proofErr w:type="spellEnd"/>
    </w:p>
    <w:p w14:paraId="22E487AC" w14:textId="77777777" w:rsidR="00EB2B21" w:rsidRPr="00EB2B21" w:rsidRDefault="00EB2B21" w:rsidP="00EB2B21">
      <w:pPr>
        <w:pStyle w:val="ListParagraph"/>
        <w:numPr>
          <w:ilvl w:val="0"/>
          <w:numId w:val="18"/>
        </w:numPr>
        <w:spacing w:line="360" w:lineRule="auto"/>
        <w:ind w:left="1276" w:hanging="283"/>
        <w:jc w:val="both"/>
        <w:rPr>
          <w:sz w:val="24"/>
        </w:rPr>
      </w:pPr>
      <w:proofErr w:type="spellStart"/>
      <w:r w:rsidRPr="00EB2B21">
        <w:rPr>
          <w:sz w:val="24"/>
        </w:rPr>
        <w:t>Ketua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pelaksana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kegiatan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pengabdian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kepada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masyarakat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harus</w:t>
      </w:r>
      <w:proofErr w:type="spellEnd"/>
      <w:r>
        <w:rPr>
          <w:sz w:val="24"/>
          <w:lang w:val="id-ID"/>
        </w:rPr>
        <w:t xml:space="preserve"> </w:t>
      </w:r>
      <w:proofErr w:type="spellStart"/>
      <w:r w:rsidRPr="00EB2B21">
        <w:rPr>
          <w:sz w:val="24"/>
        </w:rPr>
        <w:t>membuat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laporan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penggunaan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anggaran</w:t>
      </w:r>
      <w:proofErr w:type="spellEnd"/>
      <w:r w:rsidRPr="00EB2B21">
        <w:rPr>
          <w:sz w:val="24"/>
        </w:rPr>
        <w:t xml:space="preserve"> yang </w:t>
      </w:r>
      <w:proofErr w:type="spellStart"/>
      <w:r w:rsidRPr="00EB2B21">
        <w:rPr>
          <w:sz w:val="24"/>
        </w:rPr>
        <w:t>telah</w:t>
      </w:r>
      <w:proofErr w:type="spellEnd"/>
      <w:r w:rsidRPr="00EB2B21">
        <w:rPr>
          <w:sz w:val="24"/>
        </w:rPr>
        <w:t xml:space="preserve"> </w:t>
      </w:r>
      <w:proofErr w:type="spellStart"/>
      <w:r w:rsidRPr="00EB2B21">
        <w:rPr>
          <w:sz w:val="24"/>
        </w:rPr>
        <w:t>diberikan</w:t>
      </w:r>
      <w:proofErr w:type="spellEnd"/>
      <w:r w:rsidRPr="00EB2B21">
        <w:rPr>
          <w:sz w:val="24"/>
        </w:rPr>
        <w:t xml:space="preserve"> oleh</w:t>
      </w:r>
      <w:r>
        <w:rPr>
          <w:sz w:val="24"/>
          <w:lang w:val="id-ID"/>
        </w:rPr>
        <w:t xml:space="preserve"> </w:t>
      </w:r>
      <w:proofErr w:type="spellStart"/>
      <w:r w:rsidR="00D519BA">
        <w:rPr>
          <w:rFonts w:eastAsia="Calibri"/>
          <w:spacing w:val="2"/>
          <w:sz w:val="24"/>
          <w:szCs w:val="24"/>
        </w:rPr>
        <w:t>Akademi</w:t>
      </w:r>
      <w:proofErr w:type="spellEnd"/>
      <w:r w:rsidR="00D519BA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D519BA">
        <w:rPr>
          <w:rFonts w:eastAsia="Calibri"/>
          <w:spacing w:val="2"/>
          <w:sz w:val="24"/>
          <w:szCs w:val="24"/>
        </w:rPr>
        <w:t>Keperawatan</w:t>
      </w:r>
      <w:proofErr w:type="spellEnd"/>
      <w:r w:rsidR="00426BE6">
        <w:rPr>
          <w:sz w:val="24"/>
        </w:rPr>
        <w:t xml:space="preserve"> </w:t>
      </w:r>
      <w:r w:rsidRPr="00EB2B21">
        <w:rPr>
          <w:sz w:val="24"/>
        </w:rPr>
        <w:t xml:space="preserve"> </w:t>
      </w:r>
      <w:r>
        <w:rPr>
          <w:sz w:val="24"/>
          <w:lang w:val="id-ID"/>
        </w:rPr>
        <w:t>Jabal Ghafur</w:t>
      </w:r>
    </w:p>
    <w:p w14:paraId="34358FAD" w14:textId="77777777" w:rsidR="00EC2121" w:rsidRPr="00EB2B21" w:rsidRDefault="008D6E89" w:rsidP="00EB2B21">
      <w:pPr>
        <w:pStyle w:val="ListParagraph"/>
        <w:numPr>
          <w:ilvl w:val="0"/>
          <w:numId w:val="22"/>
        </w:numPr>
        <w:spacing w:before="34"/>
        <w:ind w:left="993" w:hanging="284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z w:val="24"/>
          <w:szCs w:val="24"/>
        </w:rPr>
        <w:t>Pe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gg</w:t>
      </w:r>
      <w:r w:rsidRPr="00EB2B21">
        <w:rPr>
          <w:rFonts w:eastAsia="Calibri"/>
          <w:spacing w:val="2"/>
          <w:sz w:val="24"/>
          <w:szCs w:val="24"/>
        </w:rPr>
        <w:t>un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ng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a</w:t>
      </w:r>
    </w:p>
    <w:p w14:paraId="05D5B08D" w14:textId="77777777" w:rsidR="00EC2121" w:rsidRPr="008D6E89" w:rsidRDefault="00EC2121">
      <w:pPr>
        <w:spacing w:before="3" w:line="140" w:lineRule="exact"/>
        <w:rPr>
          <w:sz w:val="24"/>
          <w:szCs w:val="24"/>
        </w:rPr>
      </w:pPr>
    </w:p>
    <w:p w14:paraId="71E2B662" w14:textId="6DCB9C7C" w:rsidR="00EC2121" w:rsidRPr="008D6E89" w:rsidRDefault="008D6E89" w:rsidP="00EB2B21">
      <w:pPr>
        <w:spacing w:line="359" w:lineRule="auto"/>
        <w:ind w:left="993" w:right="42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2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a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="00785874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p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1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va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PPM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 1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>)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8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</w:t>
      </w:r>
      <w:r w:rsidRPr="008D6E89">
        <w:rPr>
          <w:rFonts w:eastAsia="Calibri"/>
          <w:spacing w:val="-4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proofErr w:type="spellEnd"/>
      <w:r w:rsidRPr="008D6E89">
        <w:rPr>
          <w:rFonts w:eastAsia="Calibri"/>
          <w:sz w:val="24"/>
          <w:szCs w:val="24"/>
        </w:rPr>
        <w:t>)</w:t>
      </w:r>
    </w:p>
    <w:p w14:paraId="217BD167" w14:textId="77777777" w:rsidR="00EB2B21" w:rsidRPr="00EB2B21" w:rsidRDefault="008D6E89" w:rsidP="00EB2B21">
      <w:pPr>
        <w:pStyle w:val="ListParagraph"/>
        <w:numPr>
          <w:ilvl w:val="0"/>
          <w:numId w:val="22"/>
        </w:numPr>
        <w:spacing w:before="35" w:line="360" w:lineRule="auto"/>
        <w:ind w:left="993" w:hanging="284"/>
        <w:jc w:val="both"/>
        <w:rPr>
          <w:rFonts w:eastAsia="Calibri"/>
          <w:sz w:val="24"/>
          <w:szCs w:val="24"/>
        </w:rPr>
      </w:pPr>
      <w:r w:rsidRPr="00EB2B21">
        <w:rPr>
          <w:rFonts w:eastAsia="Calibri"/>
          <w:spacing w:val="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mi</w:t>
      </w:r>
      <w:r w:rsidRPr="00EB2B21">
        <w:rPr>
          <w:rFonts w:eastAsia="Calibri"/>
          <w:spacing w:val="-2"/>
          <w:sz w:val="24"/>
          <w:szCs w:val="24"/>
        </w:rPr>
        <w:t>n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</w:p>
    <w:p w14:paraId="0BC0A440" w14:textId="087F9B0E" w:rsidR="00D519BA" w:rsidRPr="00785874" w:rsidRDefault="008D6E89" w:rsidP="00785874">
      <w:pPr>
        <w:pStyle w:val="ListParagraph"/>
        <w:spacing w:before="35" w:line="360" w:lineRule="auto"/>
        <w:ind w:left="993"/>
        <w:jc w:val="both"/>
        <w:rPr>
          <w:rFonts w:eastAsia="Calibri"/>
          <w:spacing w:val="-1"/>
          <w:sz w:val="24"/>
          <w:szCs w:val="24"/>
          <w:lang w:val="id-ID"/>
        </w:rPr>
      </w:pPr>
      <w:proofErr w:type="spellStart"/>
      <w:r w:rsidRPr="00EB2B21">
        <w:rPr>
          <w:rFonts w:eastAsia="Calibri"/>
          <w:spacing w:val="-1"/>
          <w:sz w:val="24"/>
          <w:szCs w:val="24"/>
        </w:rPr>
        <w:lastRenderedPageBreak/>
        <w:t>K</w:t>
      </w:r>
      <w:r w:rsidRPr="00EB2B21">
        <w:rPr>
          <w:rFonts w:eastAsia="Calibri"/>
          <w:sz w:val="24"/>
          <w:szCs w:val="24"/>
        </w:rPr>
        <w:t>et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a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a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ma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gg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z w:val="24"/>
          <w:szCs w:val="24"/>
        </w:rPr>
        <w:t>ta</w:t>
      </w:r>
      <w:proofErr w:type="spellEnd"/>
      <w:r w:rsidRPr="00EB2B21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6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a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egi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bd</w:t>
      </w:r>
      <w:r w:rsidRPr="00EB2B21">
        <w:rPr>
          <w:rFonts w:eastAsia="Calibri"/>
          <w:spacing w:val="-3"/>
          <w:sz w:val="24"/>
          <w:szCs w:val="24"/>
        </w:rPr>
        <w:t>i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d</w:t>
      </w:r>
      <w:r w:rsidRPr="00EB2B21">
        <w:rPr>
          <w:rFonts w:eastAsia="Calibri"/>
          <w:sz w:val="24"/>
          <w:szCs w:val="24"/>
        </w:rPr>
        <w:t>a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yar</w:t>
      </w:r>
      <w:r w:rsidRPr="00EB2B21">
        <w:rPr>
          <w:rFonts w:eastAsia="Calibri"/>
          <w:spacing w:val="2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m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l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egi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tan</w:t>
      </w:r>
      <w:proofErr w:type="spellEnd"/>
      <w:r w:rsidRPr="00EB2B21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b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yar</w:t>
      </w:r>
      <w:r w:rsidRPr="00EB2B21">
        <w:rPr>
          <w:rFonts w:eastAsia="Calibri"/>
          <w:spacing w:val="2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z w:val="24"/>
          <w:szCs w:val="24"/>
        </w:rPr>
        <w:t xml:space="preserve"> ya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g</w:t>
      </w:r>
      <w:r w:rsidRPr="00EB2B21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te</w:t>
      </w:r>
      <w:r w:rsidRPr="00EB2B21">
        <w:rPr>
          <w:rFonts w:eastAsia="Calibri"/>
          <w:spacing w:val="1"/>
          <w:sz w:val="24"/>
          <w:szCs w:val="24"/>
        </w:rPr>
        <w:t>l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h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ila</w:t>
      </w:r>
      <w:r w:rsidRPr="00EB2B21">
        <w:rPr>
          <w:rFonts w:eastAsia="Calibri"/>
          <w:spacing w:val="-5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r w:rsidRPr="00EB2B21">
        <w:rPr>
          <w:rFonts w:eastAsia="Calibri"/>
          <w:spacing w:val="-1"/>
          <w:sz w:val="24"/>
          <w:szCs w:val="24"/>
        </w:rPr>
        <w:t>L</w:t>
      </w:r>
      <w:r w:rsidRPr="00EB2B21">
        <w:rPr>
          <w:rFonts w:eastAsia="Calibri"/>
          <w:sz w:val="24"/>
          <w:szCs w:val="24"/>
        </w:rPr>
        <w:t xml:space="preserve">PPM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="00D519BA">
        <w:rPr>
          <w:rFonts w:eastAsia="Calibri"/>
          <w:spacing w:val="-1"/>
          <w:sz w:val="24"/>
          <w:szCs w:val="24"/>
          <w:lang w:val="id-ID"/>
        </w:rPr>
        <w:t>.</w:t>
      </w:r>
    </w:p>
    <w:p w14:paraId="7869E7CA" w14:textId="77777777" w:rsidR="00EC2121" w:rsidRPr="00EB2B21" w:rsidRDefault="008D6E89" w:rsidP="00EB2B21">
      <w:pPr>
        <w:pStyle w:val="ListParagraph"/>
        <w:numPr>
          <w:ilvl w:val="0"/>
          <w:numId w:val="22"/>
        </w:numPr>
        <w:spacing w:before="34"/>
        <w:ind w:left="993" w:hanging="284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pacing w:val="-1"/>
          <w:sz w:val="24"/>
          <w:szCs w:val="24"/>
        </w:rPr>
        <w:t>L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5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r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egi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4"/>
          <w:sz w:val="24"/>
          <w:szCs w:val="24"/>
        </w:rPr>
        <w:t>t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</w:p>
    <w:p w14:paraId="11EE2799" w14:textId="77777777" w:rsidR="00EC2121" w:rsidRPr="008D6E89" w:rsidRDefault="00EC2121">
      <w:pPr>
        <w:spacing w:before="4" w:line="140" w:lineRule="exact"/>
        <w:rPr>
          <w:sz w:val="24"/>
          <w:szCs w:val="24"/>
        </w:rPr>
      </w:pPr>
    </w:p>
    <w:p w14:paraId="7871CBC1" w14:textId="77777777" w:rsidR="0068711B" w:rsidRDefault="008D6E89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ta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6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4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tet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40A2ADA3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3BEC303D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6F036ED2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71BF663F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6C277BF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7D78B3C6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1A95A785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7A486511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465A2F84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0CDDBBFD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31819501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33E14C3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0FAF6F09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84358DA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2AB47FF5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699DAEE5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614B7FAD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286DECB0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1C1DD170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3EF883B0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EE0D426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72378E24" w14:textId="77777777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8550133" w14:textId="226C0F93" w:rsidR="0068711B" w:rsidRDefault="0068711B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269E49AE" w14:textId="217D526F" w:rsidR="00785874" w:rsidRDefault="00785874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FD024F8" w14:textId="77777777" w:rsidR="00785874" w:rsidRDefault="00785874" w:rsidP="0068711B">
      <w:pPr>
        <w:spacing w:line="359" w:lineRule="auto"/>
        <w:ind w:left="993" w:right="42"/>
        <w:jc w:val="both"/>
        <w:rPr>
          <w:rFonts w:eastAsia="Calibri"/>
          <w:sz w:val="24"/>
          <w:szCs w:val="24"/>
          <w:lang w:val="id-ID"/>
        </w:rPr>
      </w:pPr>
    </w:p>
    <w:p w14:paraId="501BE0C3" w14:textId="77777777" w:rsidR="0068711B" w:rsidRDefault="0068711B" w:rsidP="00191FEB">
      <w:pPr>
        <w:spacing w:line="359" w:lineRule="auto"/>
        <w:ind w:right="42"/>
        <w:jc w:val="both"/>
        <w:rPr>
          <w:rFonts w:eastAsia="Calibri"/>
          <w:sz w:val="24"/>
          <w:szCs w:val="24"/>
          <w:lang w:val="id-ID"/>
        </w:rPr>
      </w:pPr>
    </w:p>
    <w:p w14:paraId="588A6D82" w14:textId="77777777" w:rsidR="00EB2B21" w:rsidRDefault="008D6E89" w:rsidP="0068711B">
      <w:pPr>
        <w:spacing w:line="359" w:lineRule="auto"/>
        <w:ind w:right="42"/>
        <w:jc w:val="center"/>
        <w:rPr>
          <w:rFonts w:eastAsia="Calibri"/>
          <w:b/>
          <w:sz w:val="24"/>
          <w:szCs w:val="24"/>
          <w:lang w:val="id-ID"/>
        </w:rPr>
      </w:pPr>
      <w:r w:rsidRPr="008D6E89">
        <w:rPr>
          <w:rFonts w:eastAsia="Calibri"/>
          <w:b/>
          <w:spacing w:val="1"/>
          <w:sz w:val="24"/>
          <w:szCs w:val="24"/>
        </w:rPr>
        <w:lastRenderedPageBreak/>
        <w:t>B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B</w:t>
      </w:r>
      <w:r w:rsidRPr="008D6E89">
        <w:rPr>
          <w:rFonts w:eastAsia="Calibri"/>
          <w:b/>
          <w:spacing w:val="3"/>
          <w:sz w:val="24"/>
          <w:szCs w:val="24"/>
        </w:rPr>
        <w:t xml:space="preserve"> </w:t>
      </w:r>
      <w:r w:rsidRPr="008D6E89">
        <w:rPr>
          <w:rFonts w:eastAsia="Calibri"/>
          <w:b/>
          <w:sz w:val="24"/>
          <w:szCs w:val="24"/>
        </w:rPr>
        <w:t>III</w:t>
      </w:r>
    </w:p>
    <w:p w14:paraId="5197F7CE" w14:textId="77777777" w:rsidR="00EC2121" w:rsidRPr="008D6E89" w:rsidRDefault="008D6E89" w:rsidP="00EB2B21">
      <w:pPr>
        <w:spacing w:before="55" w:line="360" w:lineRule="auto"/>
        <w:ind w:right="42" w:firstLine="10"/>
        <w:jc w:val="center"/>
        <w:rPr>
          <w:rFonts w:eastAsia="Calibri"/>
          <w:sz w:val="24"/>
          <w:szCs w:val="24"/>
        </w:rPr>
      </w:pPr>
      <w:r w:rsidRPr="008D6E89">
        <w:rPr>
          <w:rFonts w:eastAsia="Calibri"/>
          <w:b/>
          <w:spacing w:val="-1"/>
          <w:sz w:val="24"/>
          <w:szCs w:val="24"/>
        </w:rPr>
        <w:t>S</w:t>
      </w:r>
      <w:r w:rsidRPr="008D6E89">
        <w:rPr>
          <w:rFonts w:eastAsia="Calibri"/>
          <w:b/>
          <w:sz w:val="24"/>
          <w:szCs w:val="24"/>
        </w:rPr>
        <w:t>I</w:t>
      </w:r>
      <w:r w:rsidRPr="008D6E89">
        <w:rPr>
          <w:rFonts w:eastAsia="Calibri"/>
          <w:b/>
          <w:spacing w:val="-2"/>
          <w:sz w:val="24"/>
          <w:szCs w:val="24"/>
        </w:rPr>
        <w:t>S</w:t>
      </w:r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-2"/>
          <w:sz w:val="24"/>
          <w:szCs w:val="24"/>
        </w:rPr>
        <w:t>M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z w:val="24"/>
          <w:szCs w:val="24"/>
        </w:rPr>
        <w:t>IKA</w:t>
      </w:r>
      <w:r w:rsidRPr="008D6E89">
        <w:rPr>
          <w:rFonts w:eastAsia="Calibri"/>
          <w:b/>
          <w:spacing w:val="2"/>
          <w:sz w:val="24"/>
          <w:szCs w:val="24"/>
        </w:rPr>
        <w:t xml:space="preserve"> </w:t>
      </w:r>
      <w:r w:rsidRPr="008D6E89">
        <w:rPr>
          <w:rFonts w:eastAsia="Calibri"/>
          <w:b/>
          <w:sz w:val="24"/>
          <w:szCs w:val="24"/>
        </w:rPr>
        <w:t>P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Pr="008D6E89">
        <w:rPr>
          <w:rFonts w:eastAsia="Calibri"/>
          <w:b/>
          <w:sz w:val="24"/>
          <w:szCs w:val="24"/>
        </w:rPr>
        <w:t>U</w:t>
      </w:r>
      <w:r w:rsidRPr="008D6E89">
        <w:rPr>
          <w:rFonts w:eastAsia="Calibri"/>
          <w:b/>
          <w:spacing w:val="-2"/>
          <w:sz w:val="24"/>
          <w:szCs w:val="24"/>
        </w:rPr>
        <w:t>L</w:t>
      </w:r>
      <w:r w:rsidRPr="008D6E89">
        <w:rPr>
          <w:rFonts w:eastAsia="Calibri"/>
          <w:b/>
          <w:spacing w:val="4"/>
          <w:sz w:val="24"/>
          <w:szCs w:val="24"/>
        </w:rPr>
        <w:t>I</w:t>
      </w:r>
      <w:r w:rsidRPr="008D6E89">
        <w:rPr>
          <w:rFonts w:eastAsia="Calibri"/>
          <w:b/>
          <w:spacing w:val="-1"/>
          <w:sz w:val="24"/>
          <w:szCs w:val="24"/>
        </w:rPr>
        <w:t>SA</w:t>
      </w:r>
      <w:r w:rsidRPr="008D6E89">
        <w:rPr>
          <w:rFonts w:eastAsia="Calibri"/>
          <w:b/>
          <w:sz w:val="24"/>
          <w:szCs w:val="24"/>
        </w:rPr>
        <w:t>N</w:t>
      </w:r>
    </w:p>
    <w:p w14:paraId="4E0A8309" w14:textId="77777777" w:rsidR="00EC2121" w:rsidRPr="00EB2B21" w:rsidRDefault="00EC2121">
      <w:pPr>
        <w:spacing w:line="200" w:lineRule="exact"/>
        <w:rPr>
          <w:sz w:val="24"/>
          <w:szCs w:val="24"/>
          <w:lang w:val="id-ID"/>
        </w:rPr>
      </w:pPr>
    </w:p>
    <w:p w14:paraId="0451CB03" w14:textId="77777777" w:rsidR="00EC2121" w:rsidRPr="008D6E89" w:rsidRDefault="008D6E89" w:rsidP="00EB2B21">
      <w:pPr>
        <w:spacing w:line="357" w:lineRule="auto"/>
        <w:ind w:right="42" w:firstLine="851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8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2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1"/>
          <w:sz w:val="24"/>
          <w:szCs w:val="24"/>
        </w:rPr>
        <w:t>ma</w:t>
      </w:r>
      <w:r w:rsidRPr="008D6E89">
        <w:rPr>
          <w:rFonts w:eastAsia="Calibri"/>
          <w:b/>
          <w:sz w:val="24"/>
          <w:szCs w:val="24"/>
        </w:rPr>
        <w:t>ks</w:t>
      </w:r>
      <w:r w:rsidRPr="008D6E89">
        <w:rPr>
          <w:rFonts w:eastAsia="Calibri"/>
          <w:b/>
          <w:spacing w:val="1"/>
          <w:sz w:val="24"/>
          <w:szCs w:val="24"/>
        </w:rPr>
        <w:t>im</w:t>
      </w:r>
      <w:r w:rsidRPr="008D6E89">
        <w:rPr>
          <w:rFonts w:eastAsia="Calibri"/>
          <w:b/>
          <w:spacing w:val="-1"/>
          <w:sz w:val="24"/>
          <w:szCs w:val="24"/>
        </w:rPr>
        <w:t>u</w:t>
      </w:r>
      <w:r w:rsidRPr="008D6E89">
        <w:rPr>
          <w:rFonts w:eastAsia="Calibri"/>
          <w:b/>
          <w:sz w:val="24"/>
          <w:szCs w:val="24"/>
        </w:rPr>
        <w:t>m</w:t>
      </w:r>
      <w:proofErr w:type="spellEnd"/>
      <w:r w:rsidRPr="008D6E89">
        <w:rPr>
          <w:rFonts w:eastAsia="Calibri"/>
          <w:b/>
          <w:spacing w:val="1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-1"/>
          <w:sz w:val="24"/>
          <w:szCs w:val="24"/>
        </w:rPr>
        <w:t>berju</w:t>
      </w:r>
      <w:r w:rsidRPr="008D6E89">
        <w:rPr>
          <w:rFonts w:eastAsia="Calibri"/>
          <w:b/>
          <w:spacing w:val="1"/>
          <w:sz w:val="24"/>
          <w:szCs w:val="24"/>
        </w:rPr>
        <w:t>mla</w:t>
      </w:r>
      <w:r w:rsidRPr="008D6E89">
        <w:rPr>
          <w:rFonts w:eastAsia="Calibri"/>
          <w:b/>
          <w:sz w:val="24"/>
          <w:szCs w:val="24"/>
        </w:rPr>
        <w:t>h</w:t>
      </w:r>
      <w:proofErr w:type="spellEnd"/>
      <w:r w:rsidRPr="008D6E89">
        <w:rPr>
          <w:rFonts w:eastAsia="Calibri"/>
          <w:b/>
          <w:spacing w:val="17"/>
          <w:sz w:val="24"/>
          <w:szCs w:val="24"/>
        </w:rPr>
        <w:t xml:space="preserve"> </w:t>
      </w:r>
      <w:r w:rsidRPr="008D6E89">
        <w:rPr>
          <w:rFonts w:eastAsia="Calibri"/>
          <w:b/>
          <w:spacing w:val="-2"/>
          <w:sz w:val="24"/>
          <w:szCs w:val="24"/>
        </w:rPr>
        <w:t>2</w:t>
      </w:r>
      <w:r w:rsidR="00D519BA">
        <w:rPr>
          <w:rFonts w:eastAsia="Calibri"/>
          <w:b/>
          <w:sz w:val="24"/>
          <w:szCs w:val="24"/>
        </w:rPr>
        <w:t>0</w:t>
      </w:r>
      <w:r w:rsidRPr="008D6E89">
        <w:rPr>
          <w:rFonts w:eastAsia="Calibri"/>
          <w:b/>
          <w:spacing w:val="3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-1"/>
          <w:sz w:val="24"/>
          <w:szCs w:val="24"/>
        </w:rPr>
        <w:t>h</w:t>
      </w:r>
      <w:r w:rsidRPr="008D6E89">
        <w:rPr>
          <w:rFonts w:eastAsia="Calibri"/>
          <w:b/>
          <w:spacing w:val="1"/>
          <w:sz w:val="24"/>
          <w:szCs w:val="24"/>
        </w:rPr>
        <w:t>alama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  <w:r w:rsidRPr="008D6E89">
        <w:rPr>
          <w:rFonts w:eastAsia="Calibri"/>
          <w:b/>
          <w:spacing w:val="2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proofErr w:type="spellStart"/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term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5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-3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)</w:t>
      </w:r>
    </w:p>
    <w:p w14:paraId="50E5E44B" w14:textId="77777777" w:rsidR="00EC2121" w:rsidRPr="00EB2B21" w:rsidRDefault="008D6E89" w:rsidP="00EB2B21">
      <w:pPr>
        <w:pStyle w:val="ListParagraph"/>
        <w:numPr>
          <w:ilvl w:val="0"/>
          <w:numId w:val="23"/>
        </w:numPr>
        <w:spacing w:before="30"/>
        <w:ind w:left="709" w:right="42" w:hanging="283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ert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s</w:t>
      </w:r>
      <w:proofErr w:type="spellEnd"/>
    </w:p>
    <w:p w14:paraId="1E73DF8C" w14:textId="77777777" w:rsidR="00EC2121" w:rsidRPr="008D6E89" w:rsidRDefault="00EC2121" w:rsidP="00EB2B21">
      <w:pPr>
        <w:spacing w:before="7" w:line="140" w:lineRule="exact"/>
        <w:ind w:right="42"/>
        <w:rPr>
          <w:sz w:val="24"/>
          <w:szCs w:val="24"/>
        </w:rPr>
      </w:pPr>
    </w:p>
    <w:p w14:paraId="5E53D094" w14:textId="77777777" w:rsidR="00EC2121" w:rsidRPr="008D6E89" w:rsidRDefault="008D6E89" w:rsidP="00EB2B21">
      <w:pPr>
        <w:spacing w:line="360" w:lineRule="auto"/>
        <w:ind w:left="709" w:right="42" w:firstLine="709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2"/>
          <w:sz w:val="24"/>
          <w:szCs w:val="24"/>
        </w:rPr>
        <w:t>Sp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ert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r w:rsidRPr="008D6E89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7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 xml:space="preserve">: </w:t>
      </w:r>
      <w:r w:rsidRPr="008D6E89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J</w:t>
      </w:r>
      <w:r w:rsidRPr="008D6E89">
        <w:rPr>
          <w:rFonts w:eastAsia="Calibri"/>
          <w:spacing w:val="-4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3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H</w:t>
      </w:r>
      <w:r w:rsidRPr="008D6E89">
        <w:rPr>
          <w:rFonts w:eastAsia="Calibri"/>
          <w:sz w:val="24"/>
          <w:szCs w:val="24"/>
        </w:rPr>
        <w:t>V</w:t>
      </w:r>
      <w:r w:rsidRPr="008D6E89">
        <w:rPr>
          <w:rFonts w:eastAsia="Calibri"/>
          <w:spacing w:val="1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W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7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olo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7</w:t>
      </w:r>
      <w:r w:rsidRPr="008D6E89">
        <w:rPr>
          <w:rFonts w:eastAsia="Calibri"/>
          <w:sz w:val="24"/>
          <w:szCs w:val="24"/>
        </w:rPr>
        <w:t xml:space="preserve">0 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m,</w:t>
      </w:r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7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4 </w:t>
      </w:r>
      <w:r w:rsidRPr="008D6E89">
        <w:rPr>
          <w:rFonts w:eastAsia="Calibri"/>
          <w:spacing w:val="-1"/>
          <w:sz w:val="24"/>
          <w:szCs w:val="24"/>
        </w:rPr>
        <w:t>(</w:t>
      </w:r>
      <w:r w:rsidRPr="008D6E89">
        <w:rPr>
          <w:rFonts w:eastAsia="Calibri"/>
          <w:spacing w:val="-2"/>
          <w:sz w:val="24"/>
          <w:szCs w:val="24"/>
        </w:rPr>
        <w:t>21</w:t>
      </w:r>
      <w:r w:rsidRPr="008D6E89">
        <w:rPr>
          <w:rFonts w:eastAsia="Calibri"/>
          <w:sz w:val="24"/>
          <w:szCs w:val="24"/>
        </w:rPr>
        <w:t>X</w:t>
      </w:r>
      <w:r w:rsidRPr="008D6E89">
        <w:rPr>
          <w:rFonts w:eastAsia="Calibri"/>
          <w:spacing w:val="-2"/>
          <w:sz w:val="24"/>
          <w:szCs w:val="24"/>
        </w:rPr>
        <w:t>29</w:t>
      </w:r>
      <w:r w:rsidRPr="008D6E89">
        <w:rPr>
          <w:rFonts w:eastAsia="Calibri"/>
          <w:sz w:val="24"/>
          <w:szCs w:val="24"/>
        </w:rPr>
        <w:t xml:space="preserve">,7 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4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)</w:t>
      </w:r>
    </w:p>
    <w:p w14:paraId="5075ABFC" w14:textId="77777777" w:rsidR="00EC2121" w:rsidRPr="00EB2B21" w:rsidRDefault="008D6E89" w:rsidP="00EB2B21">
      <w:pPr>
        <w:pStyle w:val="ListParagraph"/>
        <w:numPr>
          <w:ilvl w:val="0"/>
          <w:numId w:val="23"/>
        </w:numPr>
        <w:spacing w:before="27"/>
        <w:ind w:left="709" w:hanging="283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z w:val="24"/>
          <w:szCs w:val="24"/>
        </w:rPr>
        <w:t>Pe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z w:val="24"/>
          <w:szCs w:val="24"/>
        </w:rPr>
        <w:t>et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</w:p>
    <w:p w14:paraId="4D53C3CE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218B86D6" w14:textId="4F272438" w:rsidR="00EC2121" w:rsidRPr="008D6E89" w:rsidRDefault="008D6E89" w:rsidP="00EB2B21">
      <w:pPr>
        <w:ind w:left="709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ete</w:t>
      </w:r>
      <w:r w:rsidRPr="008D6E89">
        <w:rPr>
          <w:rFonts w:eastAsia="Calibri"/>
          <w:spacing w:val="3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00C080C9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7419459B" w14:textId="77777777" w:rsidR="00EB2B21" w:rsidRPr="00EB2B21" w:rsidRDefault="008D6E89" w:rsidP="00EB2B21">
      <w:pPr>
        <w:pStyle w:val="ListParagraph"/>
        <w:numPr>
          <w:ilvl w:val="0"/>
          <w:numId w:val="24"/>
        </w:numPr>
        <w:spacing w:line="360" w:lineRule="auto"/>
        <w:ind w:left="993" w:hanging="284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z w:val="24"/>
          <w:szCs w:val="24"/>
        </w:rPr>
        <w:t>Pe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z w:val="24"/>
          <w:szCs w:val="24"/>
        </w:rPr>
        <w:t>et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3"/>
          <w:sz w:val="24"/>
          <w:szCs w:val="24"/>
        </w:rPr>
        <w:t>l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r w:rsidRPr="00EB2B21">
        <w:rPr>
          <w:rFonts w:eastAsia="Calibri"/>
          <w:spacing w:val="-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tu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i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ert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s</w:t>
      </w:r>
      <w:proofErr w:type="spellEnd"/>
      <w:r w:rsidRPr="00EB2B21">
        <w:rPr>
          <w:rFonts w:eastAsia="Calibri"/>
          <w:spacing w:val="-4"/>
          <w:sz w:val="24"/>
          <w:szCs w:val="24"/>
        </w:rPr>
        <w:t xml:space="preserve"> </w:t>
      </w:r>
      <w:r w:rsidRPr="00EB2B21">
        <w:rPr>
          <w:rFonts w:eastAsia="Calibri"/>
          <w:spacing w:val="7"/>
          <w:sz w:val="24"/>
          <w:szCs w:val="24"/>
        </w:rPr>
        <w:t>(</w:t>
      </w:r>
      <w:r w:rsidRPr="00EB2B21">
        <w:rPr>
          <w:rFonts w:eastAsia="Calibri"/>
          <w:i/>
          <w:spacing w:val="-1"/>
          <w:sz w:val="24"/>
          <w:szCs w:val="24"/>
        </w:rPr>
        <w:t>s</w:t>
      </w:r>
      <w:r w:rsidRPr="00EB2B21">
        <w:rPr>
          <w:rFonts w:eastAsia="Calibri"/>
          <w:i/>
          <w:spacing w:val="1"/>
          <w:sz w:val="24"/>
          <w:szCs w:val="24"/>
        </w:rPr>
        <w:t>i</w:t>
      </w:r>
      <w:r w:rsidRPr="00EB2B21">
        <w:rPr>
          <w:rFonts w:eastAsia="Calibri"/>
          <w:i/>
          <w:sz w:val="24"/>
          <w:szCs w:val="24"/>
        </w:rPr>
        <w:t>n</w:t>
      </w:r>
      <w:r w:rsidRPr="00EB2B21">
        <w:rPr>
          <w:rFonts w:eastAsia="Calibri"/>
          <w:i/>
          <w:spacing w:val="1"/>
          <w:sz w:val="24"/>
          <w:szCs w:val="24"/>
        </w:rPr>
        <w:t>gl</w:t>
      </w:r>
      <w:r w:rsidRPr="00EB2B21">
        <w:rPr>
          <w:rFonts w:eastAsia="Calibri"/>
          <w:i/>
          <w:sz w:val="24"/>
          <w:szCs w:val="24"/>
        </w:rPr>
        <w:t>e</w:t>
      </w:r>
      <w:r w:rsidRPr="00EB2B21">
        <w:rPr>
          <w:rFonts w:eastAsia="Calibri"/>
          <w:i/>
          <w:spacing w:val="3"/>
          <w:sz w:val="24"/>
          <w:szCs w:val="24"/>
        </w:rPr>
        <w:t xml:space="preserve"> </w:t>
      </w:r>
      <w:r w:rsidRPr="00EB2B21">
        <w:rPr>
          <w:rFonts w:eastAsia="Calibri"/>
          <w:i/>
          <w:spacing w:val="-1"/>
          <w:sz w:val="24"/>
          <w:szCs w:val="24"/>
        </w:rPr>
        <w:t>s</w:t>
      </w:r>
      <w:r w:rsidRPr="00EB2B21">
        <w:rPr>
          <w:rFonts w:eastAsia="Calibri"/>
          <w:i/>
          <w:spacing w:val="1"/>
          <w:sz w:val="24"/>
          <w:szCs w:val="24"/>
        </w:rPr>
        <w:t>i</w:t>
      </w:r>
      <w:r w:rsidRPr="00EB2B21">
        <w:rPr>
          <w:rFonts w:eastAsia="Calibri"/>
          <w:i/>
          <w:spacing w:val="-3"/>
          <w:sz w:val="24"/>
          <w:szCs w:val="24"/>
        </w:rPr>
        <w:t>d</w:t>
      </w:r>
      <w:r w:rsidRPr="00EB2B21">
        <w:rPr>
          <w:rFonts w:eastAsia="Calibri"/>
          <w:i/>
          <w:spacing w:val="4"/>
          <w:sz w:val="24"/>
          <w:szCs w:val="24"/>
        </w:rPr>
        <w:t>e</w:t>
      </w:r>
      <w:r w:rsidRPr="00EB2B21">
        <w:rPr>
          <w:rFonts w:eastAsia="Calibri"/>
          <w:sz w:val="24"/>
          <w:szCs w:val="24"/>
        </w:rPr>
        <w:t>)</w:t>
      </w:r>
    </w:p>
    <w:p w14:paraId="08903A0F" w14:textId="77777777" w:rsidR="00EB2B21" w:rsidRPr="00EB2B21" w:rsidRDefault="008D6E89" w:rsidP="00EB2B21">
      <w:pPr>
        <w:pStyle w:val="ListParagraph"/>
        <w:numPr>
          <w:ilvl w:val="0"/>
          <w:numId w:val="24"/>
        </w:numPr>
        <w:spacing w:line="360" w:lineRule="auto"/>
        <w:ind w:left="993" w:hanging="284"/>
        <w:rPr>
          <w:rFonts w:eastAsia="Calibri"/>
          <w:sz w:val="24"/>
          <w:szCs w:val="24"/>
        </w:rPr>
      </w:pPr>
      <w:r w:rsidRPr="00EB2B21">
        <w:rPr>
          <w:rFonts w:eastAsia="Calibri"/>
          <w:sz w:val="24"/>
          <w:szCs w:val="24"/>
        </w:rPr>
        <w:t>Ja</w:t>
      </w:r>
      <w:r w:rsidRPr="00EB2B21">
        <w:rPr>
          <w:rFonts w:eastAsia="Calibri"/>
          <w:spacing w:val="1"/>
          <w:sz w:val="24"/>
          <w:szCs w:val="24"/>
        </w:rPr>
        <w:t>ra</w:t>
      </w:r>
      <w:r w:rsidRPr="00EB2B21">
        <w:rPr>
          <w:rFonts w:eastAsia="Calibri"/>
          <w:sz w:val="24"/>
          <w:szCs w:val="24"/>
        </w:rPr>
        <w:t xml:space="preserve">k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et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r w:rsidRPr="00EB2B21">
        <w:rPr>
          <w:rFonts w:eastAsia="Calibri"/>
          <w:sz w:val="24"/>
          <w:szCs w:val="24"/>
        </w:rPr>
        <w:t xml:space="preserve">2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i</w:t>
      </w:r>
      <w:proofErr w:type="spellEnd"/>
    </w:p>
    <w:p w14:paraId="200FFBF0" w14:textId="77777777" w:rsidR="00EC2121" w:rsidRPr="00EB2B21" w:rsidRDefault="008D6E89" w:rsidP="00EB2B21">
      <w:pPr>
        <w:pStyle w:val="ListParagraph"/>
        <w:numPr>
          <w:ilvl w:val="0"/>
          <w:numId w:val="24"/>
        </w:numPr>
        <w:spacing w:line="360" w:lineRule="auto"/>
        <w:ind w:left="993" w:hanging="284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z w:val="24"/>
          <w:szCs w:val="24"/>
        </w:rPr>
        <w:t>Je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s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h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f</w:t>
      </w:r>
      <w:proofErr w:type="spellEnd"/>
      <w:r w:rsidRPr="00EB2B21">
        <w:rPr>
          <w:rFonts w:eastAsia="Calibri"/>
          <w:sz w:val="24"/>
          <w:szCs w:val="24"/>
        </w:rPr>
        <w:t xml:space="preserve"> y</w:t>
      </w:r>
      <w:r w:rsidRPr="00EB2B21">
        <w:rPr>
          <w:rFonts w:eastAsia="Calibri"/>
          <w:spacing w:val="-4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g</w:t>
      </w:r>
      <w:r w:rsidRPr="00EB2B21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-2"/>
          <w:sz w:val="24"/>
          <w:szCs w:val="24"/>
        </w:rPr>
        <w:t>u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f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t</w:t>
      </w:r>
      <w:r w:rsidRPr="00EB2B21">
        <w:rPr>
          <w:rFonts w:eastAsia="Calibri"/>
          <w:spacing w:val="-3"/>
          <w:sz w:val="24"/>
          <w:szCs w:val="24"/>
        </w:rPr>
        <w:t xml:space="preserve"> </w:t>
      </w:r>
      <w:r w:rsidRPr="00EB2B21">
        <w:rPr>
          <w:rFonts w:eastAsia="Calibri"/>
          <w:spacing w:val="-1"/>
          <w:sz w:val="24"/>
          <w:szCs w:val="24"/>
        </w:rPr>
        <w:t>T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 xml:space="preserve">mes </w:t>
      </w:r>
      <w:r w:rsidRPr="00EB2B21">
        <w:rPr>
          <w:rFonts w:eastAsia="Calibri"/>
          <w:spacing w:val="1"/>
          <w:sz w:val="24"/>
          <w:szCs w:val="24"/>
        </w:rPr>
        <w:t>N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z w:val="24"/>
          <w:szCs w:val="24"/>
        </w:rPr>
        <w:t>w</w:t>
      </w:r>
      <w:r w:rsidRPr="00EB2B21">
        <w:rPr>
          <w:rFonts w:eastAsia="Calibri"/>
          <w:spacing w:val="2"/>
          <w:sz w:val="24"/>
          <w:szCs w:val="24"/>
        </w:rPr>
        <w:t xml:space="preserve"> </w:t>
      </w:r>
      <w:r w:rsidRPr="00EB2B21">
        <w:rPr>
          <w:rFonts w:eastAsia="Calibri"/>
          <w:spacing w:val="1"/>
          <w:sz w:val="24"/>
          <w:szCs w:val="24"/>
        </w:rPr>
        <w:t>Ro</w:t>
      </w:r>
      <w:r w:rsidRPr="00EB2B21">
        <w:rPr>
          <w:rFonts w:eastAsia="Calibri"/>
          <w:spacing w:val="-4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4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r w:rsidRPr="00EB2B21">
        <w:rPr>
          <w:rFonts w:eastAsia="Calibri"/>
          <w:spacing w:val="-2"/>
          <w:sz w:val="24"/>
          <w:szCs w:val="24"/>
        </w:rPr>
        <w:t>1</w:t>
      </w:r>
      <w:r w:rsidRPr="00EB2B21">
        <w:rPr>
          <w:rFonts w:eastAsia="Calibri"/>
          <w:sz w:val="24"/>
          <w:szCs w:val="24"/>
        </w:rPr>
        <w:t>2</w:t>
      </w:r>
    </w:p>
    <w:p w14:paraId="2040D94A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72DCC113" w14:textId="77777777" w:rsidR="00EB2B21" w:rsidRDefault="008D6E89" w:rsidP="00D519BA">
      <w:pPr>
        <w:spacing w:line="360" w:lineRule="auto"/>
        <w:ind w:right="42"/>
        <w:jc w:val="both"/>
        <w:rPr>
          <w:rFonts w:eastAsia="Calibri"/>
          <w:b/>
          <w:sz w:val="24"/>
          <w:szCs w:val="24"/>
          <w:lang w:val="id-ID"/>
        </w:rPr>
      </w:pPr>
      <w:proofErr w:type="spellStart"/>
      <w:r w:rsidRPr="008D6E89">
        <w:rPr>
          <w:rFonts w:eastAsia="Calibri"/>
          <w:b/>
          <w:spacing w:val="-1"/>
          <w:sz w:val="24"/>
          <w:szCs w:val="24"/>
        </w:rPr>
        <w:t>S</w:t>
      </w:r>
      <w:r w:rsidRPr="008D6E89">
        <w:rPr>
          <w:rFonts w:eastAsia="Calibri"/>
          <w:b/>
          <w:spacing w:val="1"/>
          <w:sz w:val="24"/>
          <w:szCs w:val="24"/>
        </w:rPr>
        <w:t>i</w:t>
      </w:r>
      <w:r w:rsidRPr="008D6E89">
        <w:rPr>
          <w:rFonts w:eastAsia="Calibri"/>
          <w:b/>
          <w:sz w:val="24"/>
          <w:szCs w:val="24"/>
        </w:rPr>
        <w:t>s</w:t>
      </w:r>
      <w:r w:rsidRPr="008D6E89">
        <w:rPr>
          <w:rFonts w:eastAsia="Calibri"/>
          <w:b/>
          <w:spacing w:val="1"/>
          <w:sz w:val="24"/>
          <w:szCs w:val="24"/>
        </w:rPr>
        <w:t>t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1"/>
          <w:sz w:val="24"/>
          <w:szCs w:val="24"/>
        </w:rPr>
        <w:t>ma</w:t>
      </w:r>
      <w:r w:rsidRPr="008D6E89">
        <w:rPr>
          <w:rFonts w:eastAsia="Calibri"/>
          <w:b/>
          <w:sz w:val="24"/>
          <w:szCs w:val="24"/>
        </w:rPr>
        <w:t>t</w:t>
      </w:r>
      <w:r w:rsidRPr="008D6E89">
        <w:rPr>
          <w:rFonts w:eastAsia="Calibri"/>
          <w:b/>
          <w:spacing w:val="2"/>
          <w:sz w:val="24"/>
          <w:szCs w:val="24"/>
        </w:rPr>
        <w:t>i</w:t>
      </w:r>
      <w:r w:rsidRPr="008D6E89">
        <w:rPr>
          <w:rFonts w:eastAsia="Calibri"/>
          <w:b/>
          <w:spacing w:val="-3"/>
          <w:sz w:val="24"/>
          <w:szCs w:val="24"/>
        </w:rPr>
        <w:t>k</w:t>
      </w:r>
      <w:r w:rsidRPr="008D6E89">
        <w:rPr>
          <w:rFonts w:eastAsia="Calibri"/>
          <w:b/>
          <w:sz w:val="24"/>
          <w:szCs w:val="24"/>
        </w:rPr>
        <w:t>a</w:t>
      </w:r>
      <w:proofErr w:type="spellEnd"/>
      <w:r w:rsidRPr="008D6E89">
        <w:rPr>
          <w:rFonts w:eastAsia="Calibri"/>
          <w:b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-1"/>
          <w:sz w:val="24"/>
          <w:szCs w:val="24"/>
        </w:rPr>
        <w:t>penu</w:t>
      </w:r>
      <w:r w:rsidRPr="008D6E89">
        <w:rPr>
          <w:rFonts w:eastAsia="Calibri"/>
          <w:b/>
          <w:spacing w:val="1"/>
          <w:sz w:val="24"/>
          <w:szCs w:val="24"/>
        </w:rPr>
        <w:t>li</w:t>
      </w:r>
      <w:r w:rsidRPr="008D6E89">
        <w:rPr>
          <w:rFonts w:eastAsia="Calibri"/>
          <w:b/>
          <w:sz w:val="24"/>
          <w:szCs w:val="24"/>
        </w:rPr>
        <w:t>s</w:t>
      </w:r>
      <w:r w:rsidRPr="008D6E89">
        <w:rPr>
          <w:rFonts w:eastAsia="Calibri"/>
          <w:b/>
          <w:spacing w:val="2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  <w:r w:rsidRPr="008D6E89">
        <w:rPr>
          <w:rFonts w:eastAsia="Calibri"/>
          <w:b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z w:val="24"/>
          <w:szCs w:val="24"/>
        </w:rPr>
        <w:t>se</w:t>
      </w:r>
      <w:r w:rsidRPr="008D6E89">
        <w:rPr>
          <w:rFonts w:eastAsia="Calibri"/>
          <w:b/>
          <w:spacing w:val="-1"/>
          <w:sz w:val="24"/>
          <w:szCs w:val="24"/>
        </w:rPr>
        <w:t>b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2"/>
          <w:sz w:val="24"/>
          <w:szCs w:val="24"/>
        </w:rPr>
        <w:t>g</w:t>
      </w:r>
      <w:r w:rsidRPr="008D6E89">
        <w:rPr>
          <w:rFonts w:eastAsia="Calibri"/>
          <w:b/>
          <w:spacing w:val="-3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i</w:t>
      </w:r>
      <w:proofErr w:type="spellEnd"/>
      <w:r w:rsidRPr="008D6E89">
        <w:rPr>
          <w:rFonts w:eastAsia="Calibri"/>
          <w:b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-1"/>
          <w:sz w:val="24"/>
          <w:szCs w:val="24"/>
        </w:rPr>
        <w:t>ber</w:t>
      </w:r>
      <w:r w:rsidRPr="008D6E89">
        <w:rPr>
          <w:rFonts w:eastAsia="Calibri"/>
          <w:b/>
          <w:spacing w:val="1"/>
          <w:sz w:val="24"/>
          <w:szCs w:val="24"/>
        </w:rPr>
        <w:t>i</w:t>
      </w:r>
      <w:r w:rsidRPr="008D6E89">
        <w:rPr>
          <w:rFonts w:eastAsia="Calibri"/>
          <w:b/>
          <w:sz w:val="24"/>
          <w:szCs w:val="24"/>
        </w:rPr>
        <w:t>k</w:t>
      </w:r>
      <w:r w:rsidRPr="008D6E89">
        <w:rPr>
          <w:rFonts w:eastAsia="Calibri"/>
          <w:b/>
          <w:spacing w:val="-1"/>
          <w:sz w:val="24"/>
          <w:szCs w:val="24"/>
        </w:rPr>
        <w:t>u</w:t>
      </w:r>
      <w:r w:rsidRPr="008D6E89">
        <w:rPr>
          <w:rFonts w:eastAsia="Calibri"/>
          <w:b/>
          <w:sz w:val="24"/>
          <w:szCs w:val="24"/>
        </w:rPr>
        <w:t>t</w:t>
      </w:r>
      <w:proofErr w:type="spellEnd"/>
      <w:r w:rsidRPr="008D6E89">
        <w:rPr>
          <w:rFonts w:eastAsia="Calibri"/>
          <w:b/>
          <w:sz w:val="24"/>
          <w:szCs w:val="24"/>
        </w:rPr>
        <w:t xml:space="preserve">. </w:t>
      </w:r>
    </w:p>
    <w:p w14:paraId="19E7E3E6" w14:textId="77777777" w:rsidR="00EB2B21" w:rsidRPr="00EB2B21" w:rsidRDefault="008D6E89" w:rsidP="00EB2B21">
      <w:pPr>
        <w:pStyle w:val="ListParagraph"/>
        <w:numPr>
          <w:ilvl w:val="0"/>
          <w:numId w:val="25"/>
        </w:numPr>
        <w:spacing w:line="360" w:lineRule="auto"/>
        <w:ind w:left="709" w:right="42" w:hanging="283"/>
        <w:jc w:val="both"/>
        <w:rPr>
          <w:rFonts w:eastAsia="Calibri"/>
          <w:sz w:val="24"/>
          <w:szCs w:val="24"/>
        </w:rPr>
      </w:pPr>
      <w:r w:rsidRPr="00EB2B21">
        <w:rPr>
          <w:rFonts w:eastAsia="Calibri"/>
          <w:spacing w:val="-1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ala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l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r w:rsidRPr="00EB2B21">
        <w:rPr>
          <w:rFonts w:eastAsia="Calibri"/>
          <w:spacing w:val="-1"/>
          <w:sz w:val="24"/>
          <w:szCs w:val="24"/>
        </w:rPr>
        <w:t>(</w:t>
      </w:r>
      <w:r w:rsidRPr="00EB2B21">
        <w:rPr>
          <w:rFonts w:eastAsia="Calibri"/>
          <w:sz w:val="24"/>
          <w:szCs w:val="24"/>
        </w:rPr>
        <w:t>C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z w:val="24"/>
          <w:szCs w:val="24"/>
        </w:rPr>
        <w:t xml:space="preserve">ver) </w:t>
      </w:r>
    </w:p>
    <w:p w14:paraId="701EBAE7" w14:textId="77777777" w:rsidR="00EB2B21" w:rsidRPr="00EB2B21" w:rsidRDefault="008D6E89" w:rsidP="00EB2B21">
      <w:pPr>
        <w:pStyle w:val="ListParagraph"/>
        <w:numPr>
          <w:ilvl w:val="0"/>
          <w:numId w:val="25"/>
        </w:numPr>
        <w:spacing w:line="360" w:lineRule="auto"/>
        <w:ind w:left="709" w:right="42" w:hanging="283"/>
        <w:jc w:val="both"/>
        <w:rPr>
          <w:rFonts w:eastAsia="Calibri"/>
          <w:sz w:val="24"/>
          <w:szCs w:val="24"/>
        </w:rPr>
      </w:pPr>
      <w:r w:rsidRPr="00EB2B21">
        <w:rPr>
          <w:rFonts w:eastAsia="Calibri"/>
          <w:spacing w:val="-1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ala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</w:p>
    <w:p w14:paraId="65F533A4" w14:textId="77777777" w:rsidR="00EB2B21" w:rsidRPr="00EB2B21" w:rsidRDefault="008D6E89" w:rsidP="00EB2B21">
      <w:pPr>
        <w:pStyle w:val="ListParagraph"/>
        <w:numPr>
          <w:ilvl w:val="0"/>
          <w:numId w:val="25"/>
        </w:numPr>
        <w:spacing w:line="360" w:lineRule="auto"/>
        <w:ind w:left="709" w:right="42" w:hanging="283"/>
        <w:jc w:val="both"/>
        <w:rPr>
          <w:rFonts w:eastAsia="Calibri"/>
          <w:sz w:val="24"/>
          <w:szCs w:val="24"/>
        </w:rPr>
      </w:pPr>
      <w:r w:rsidRPr="00EB2B21">
        <w:rPr>
          <w:rFonts w:eastAsia="Calibri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f</w:t>
      </w:r>
      <w:r w:rsidRPr="00EB2B21">
        <w:rPr>
          <w:rFonts w:eastAsia="Calibri"/>
          <w:sz w:val="24"/>
          <w:szCs w:val="24"/>
        </w:rPr>
        <w:t>tar</w:t>
      </w:r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i</w:t>
      </w:r>
      <w:proofErr w:type="spellEnd"/>
    </w:p>
    <w:p w14:paraId="0ACB0102" w14:textId="6B6662A9" w:rsidR="00EB2B21" w:rsidRPr="00EB2B21" w:rsidRDefault="008D6E89" w:rsidP="00EB2B21">
      <w:pPr>
        <w:pStyle w:val="ListParagraph"/>
        <w:numPr>
          <w:ilvl w:val="0"/>
          <w:numId w:val="25"/>
        </w:numPr>
        <w:spacing w:line="360" w:lineRule="auto"/>
        <w:ind w:left="709" w:right="42" w:hanging="283"/>
        <w:jc w:val="both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pacing w:val="1"/>
          <w:sz w:val="24"/>
          <w:szCs w:val="24"/>
        </w:rPr>
        <w:t>Ri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-1"/>
          <w:sz w:val="24"/>
          <w:szCs w:val="24"/>
        </w:rPr>
        <w:t>(</w:t>
      </w:r>
      <w:proofErr w:type="spellStart"/>
      <w:r w:rsidRPr="00EB2B21">
        <w:rPr>
          <w:rFonts w:eastAsia="Calibri"/>
          <w:spacing w:val="-4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m</w:t>
      </w:r>
      <w:proofErr w:type="spellEnd"/>
      <w:r w:rsidRPr="00EB2B21">
        <w:rPr>
          <w:rFonts w:eastAsia="Calibri"/>
          <w:sz w:val="24"/>
          <w:szCs w:val="24"/>
        </w:rPr>
        <w:t xml:space="preserve"> 1 </w:t>
      </w:r>
      <w:proofErr w:type="spellStart"/>
      <w:r w:rsidRPr="00EB2B21">
        <w:rPr>
          <w:rFonts w:eastAsia="Calibri"/>
          <w:spacing w:val="-2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ala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)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4"/>
          <w:sz w:val="24"/>
          <w:szCs w:val="24"/>
        </w:rPr>
        <w:t>t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2"/>
          <w:sz w:val="24"/>
          <w:szCs w:val="24"/>
        </w:rPr>
        <w:t>j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-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r w:rsidRPr="00EB2B21">
        <w:rPr>
          <w:rFonts w:eastAsia="Calibri"/>
          <w:spacing w:val="24"/>
          <w:sz w:val="24"/>
          <w:szCs w:val="24"/>
        </w:rPr>
        <w:t xml:space="preserve"> </w:t>
      </w:r>
      <w:r w:rsidRPr="00EB2B21">
        <w:rPr>
          <w:rFonts w:eastAsia="Calibri"/>
          <w:spacing w:val="-4"/>
          <w:sz w:val="24"/>
          <w:szCs w:val="24"/>
        </w:rPr>
        <w:t>t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z w:val="24"/>
          <w:szCs w:val="24"/>
        </w:rPr>
        <w:t xml:space="preserve">et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hu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s</w:t>
      </w:r>
      <w:proofErr w:type="spellEnd"/>
      <w:r w:rsidRPr="00EB2B21">
        <w:rPr>
          <w:rFonts w:eastAsia="Calibri"/>
          <w:spacing w:val="50"/>
          <w:sz w:val="24"/>
          <w:szCs w:val="24"/>
        </w:rPr>
        <w:t xml:space="preserve"> </w:t>
      </w:r>
      <w:r w:rsidRPr="00EB2B21">
        <w:rPr>
          <w:rFonts w:eastAsia="Calibri"/>
          <w:sz w:val="24"/>
          <w:szCs w:val="24"/>
        </w:rPr>
        <w:t>ya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g</w:t>
      </w:r>
      <w:r w:rsidRPr="00EB2B21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3"/>
          <w:sz w:val="24"/>
          <w:szCs w:val="24"/>
        </w:rPr>
        <w:t>i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50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c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i</w:t>
      </w:r>
      <w:proofErr w:type="spellEnd"/>
      <w:r w:rsidRPr="00EB2B21">
        <w:rPr>
          <w:rFonts w:eastAsia="Calibri"/>
          <w:spacing w:val="5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erta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4"/>
          <w:sz w:val="24"/>
          <w:szCs w:val="24"/>
        </w:rPr>
        <w:t>m</w:t>
      </w:r>
      <w:r w:rsidRPr="00EB2B21">
        <w:rPr>
          <w:rFonts w:eastAsia="Calibri"/>
          <w:sz w:val="24"/>
          <w:szCs w:val="24"/>
        </w:rPr>
        <w:t>et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pacing w:val="-2"/>
          <w:sz w:val="24"/>
          <w:szCs w:val="24"/>
        </w:rPr>
        <w:t>d</w:t>
      </w:r>
      <w:r w:rsidRPr="00EB2B21">
        <w:rPr>
          <w:rFonts w:eastAsia="Calibri"/>
          <w:sz w:val="24"/>
          <w:szCs w:val="24"/>
        </w:rPr>
        <w:t>e</w:t>
      </w:r>
      <w:proofErr w:type="spellEnd"/>
      <w:r w:rsidRPr="00EB2B21">
        <w:rPr>
          <w:rFonts w:eastAsia="Calibri"/>
          <w:spacing w:val="53"/>
          <w:sz w:val="24"/>
          <w:szCs w:val="24"/>
        </w:rPr>
        <w:t xml:space="preserve"> </w:t>
      </w:r>
      <w:r w:rsidRPr="00EB2B21">
        <w:rPr>
          <w:rFonts w:eastAsia="Calibri"/>
          <w:sz w:val="24"/>
          <w:szCs w:val="24"/>
        </w:rPr>
        <w:t>ya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g</w:t>
      </w:r>
      <w:r w:rsidRPr="00EB2B21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 </w:t>
      </w:r>
      <w:r w:rsidRPr="00EB2B21">
        <w:rPr>
          <w:rFonts w:eastAsia="Calibri"/>
          <w:spacing w:val="49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i</w:t>
      </w:r>
      <w:proofErr w:type="spellEnd"/>
      <w:r w:rsidRPr="00EB2B21">
        <w:rPr>
          <w:rFonts w:eastAsia="Calibri"/>
          <w:spacing w:val="5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ala</w:t>
      </w:r>
      <w:r w:rsidRPr="00EB2B21">
        <w:rPr>
          <w:rFonts w:eastAsia="Calibri"/>
          <w:sz w:val="24"/>
          <w:szCs w:val="24"/>
        </w:rPr>
        <w:t>m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c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ai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4"/>
          <w:sz w:val="24"/>
          <w:szCs w:val="24"/>
        </w:rPr>
        <w:t>t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2"/>
          <w:sz w:val="24"/>
          <w:szCs w:val="24"/>
        </w:rPr>
        <w:t>j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ter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1"/>
          <w:sz w:val="24"/>
          <w:szCs w:val="24"/>
        </w:rPr>
        <w:t>b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z w:val="24"/>
          <w:szCs w:val="24"/>
        </w:rPr>
        <w:t>.</w:t>
      </w:r>
      <w:r w:rsidRPr="00EB2B21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1"/>
          <w:sz w:val="24"/>
          <w:szCs w:val="24"/>
        </w:rPr>
        <w:t>R</w:t>
      </w:r>
      <w:r w:rsidRPr="00EB2B21">
        <w:rPr>
          <w:rFonts w:eastAsia="Calibri"/>
          <w:spacing w:val="-3"/>
          <w:sz w:val="24"/>
          <w:szCs w:val="24"/>
        </w:rPr>
        <w:t>i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s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4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-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u</w:t>
      </w:r>
      <w:proofErr w:type="spellEnd"/>
      <w:r w:rsidRPr="00EB2B2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1"/>
          <w:sz w:val="24"/>
          <w:szCs w:val="24"/>
        </w:rPr>
        <w:t>c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ra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c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1"/>
          <w:sz w:val="24"/>
          <w:szCs w:val="24"/>
        </w:rPr>
        <w:t>ma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pacing w:val="1"/>
          <w:sz w:val="24"/>
          <w:szCs w:val="24"/>
        </w:rPr>
        <w:t xml:space="preserve"> 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r w:rsidRPr="00EB2B21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te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ta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g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c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a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egi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r w:rsidRPr="00EB2B21">
        <w:rPr>
          <w:rFonts w:eastAsia="Calibri"/>
          <w:sz w:val="24"/>
          <w:szCs w:val="24"/>
        </w:rPr>
        <w:t>ya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 xml:space="preserve">g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-3"/>
          <w:sz w:val="24"/>
          <w:szCs w:val="24"/>
        </w:rPr>
        <w:t>i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1"/>
          <w:sz w:val="24"/>
          <w:szCs w:val="24"/>
        </w:rPr>
        <w:t>l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4"/>
          <w:sz w:val="24"/>
          <w:szCs w:val="24"/>
        </w:rPr>
        <w:t>t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1"/>
          <w:sz w:val="24"/>
          <w:szCs w:val="24"/>
        </w:rPr>
        <w:t>li</w:t>
      </w:r>
      <w:r w:rsidRPr="00EB2B21">
        <w:rPr>
          <w:rFonts w:eastAsia="Calibri"/>
          <w:sz w:val="24"/>
          <w:szCs w:val="24"/>
        </w:rPr>
        <w:t>s</w:t>
      </w:r>
      <w:proofErr w:type="spellEnd"/>
      <w:r w:rsidRPr="00EB2B21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j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k</w:t>
      </w:r>
      <w:proofErr w:type="spellEnd"/>
      <w:r w:rsidRPr="00EB2B21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tu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proofErr w:type="spellEnd"/>
      <w:r w:rsidRPr="00EB2B21">
        <w:rPr>
          <w:rFonts w:eastAsia="Calibri"/>
          <w:sz w:val="24"/>
          <w:szCs w:val="24"/>
        </w:rPr>
        <w:t>.</w:t>
      </w:r>
    </w:p>
    <w:p w14:paraId="28F268D1" w14:textId="77777777" w:rsidR="00EB2B21" w:rsidRPr="00EB2B21" w:rsidRDefault="008D6E89" w:rsidP="00EB2B21">
      <w:pPr>
        <w:pStyle w:val="ListParagraph"/>
        <w:numPr>
          <w:ilvl w:val="0"/>
          <w:numId w:val="25"/>
        </w:numPr>
        <w:spacing w:line="360" w:lineRule="auto"/>
        <w:ind w:left="709" w:right="42" w:hanging="283"/>
        <w:jc w:val="both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pacing w:val="-1"/>
          <w:sz w:val="24"/>
          <w:szCs w:val="24"/>
        </w:rPr>
        <w:t>T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1"/>
          <w:sz w:val="24"/>
          <w:szCs w:val="24"/>
        </w:rPr>
        <w:t>li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1"/>
          <w:sz w:val="24"/>
          <w:szCs w:val="24"/>
        </w:rPr>
        <w:t>c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ra</w:t>
      </w:r>
      <w:proofErr w:type="spellEnd"/>
      <w:r w:rsidRPr="00EB2B2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j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z w:val="24"/>
          <w:szCs w:val="24"/>
        </w:rPr>
        <w:t>s</w:t>
      </w:r>
      <w:proofErr w:type="spellEnd"/>
      <w:r w:rsidRPr="00EB2B21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j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ti</w:t>
      </w:r>
      <w:r w:rsidRPr="00EB2B21">
        <w:rPr>
          <w:rFonts w:eastAsia="Calibri"/>
          <w:spacing w:val="-1"/>
          <w:sz w:val="24"/>
          <w:szCs w:val="24"/>
        </w:rPr>
        <w:t>f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i</w:t>
      </w:r>
      <w:proofErr w:type="spellEnd"/>
      <w:r w:rsidRPr="00EB2B2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-2"/>
          <w:sz w:val="24"/>
          <w:szCs w:val="24"/>
        </w:rPr>
        <w:t>us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l</w:t>
      </w:r>
      <w:proofErr w:type="spellEnd"/>
      <w:r w:rsidRPr="00EB2B2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ma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tra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al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m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4"/>
          <w:sz w:val="24"/>
          <w:szCs w:val="24"/>
        </w:rPr>
        <w:t>t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4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io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tas</w:t>
      </w:r>
      <w:proofErr w:type="spellEnd"/>
      <w:r w:rsidRPr="00EB2B21">
        <w:rPr>
          <w:rFonts w:eastAsia="Calibri"/>
          <w:spacing w:val="4"/>
          <w:sz w:val="24"/>
          <w:szCs w:val="24"/>
        </w:rPr>
        <w:t xml:space="preserve"> </w:t>
      </w:r>
      <w:r w:rsidRPr="00EB2B21">
        <w:rPr>
          <w:rFonts w:eastAsia="Calibri"/>
          <w:sz w:val="24"/>
          <w:szCs w:val="24"/>
        </w:rPr>
        <w:t>y</w:t>
      </w:r>
      <w:r w:rsidRPr="00EB2B21">
        <w:rPr>
          <w:rFonts w:eastAsia="Calibri"/>
          <w:spacing w:val="-4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 xml:space="preserve">g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-3"/>
          <w:sz w:val="24"/>
          <w:szCs w:val="24"/>
        </w:rPr>
        <w:t>i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ti</w:t>
      </w:r>
      <w:proofErr w:type="spellEnd"/>
      <w:r w:rsidRPr="00EB2B21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u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t</w:t>
      </w:r>
      <w:r w:rsidRPr="00EB2B21">
        <w:rPr>
          <w:rFonts w:eastAsia="Calibri"/>
          <w:spacing w:val="1"/>
          <w:sz w:val="24"/>
          <w:szCs w:val="24"/>
        </w:rPr>
        <w:t>u</w:t>
      </w:r>
      <w:r w:rsidRPr="00EB2B21">
        <w:rPr>
          <w:rFonts w:eastAsia="Calibri"/>
          <w:sz w:val="24"/>
          <w:szCs w:val="24"/>
        </w:rPr>
        <w:t>k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ai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z w:val="24"/>
          <w:szCs w:val="24"/>
        </w:rPr>
        <w:t>ma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eg</w:t>
      </w:r>
      <w:r w:rsidRPr="00EB2B21">
        <w:rPr>
          <w:rFonts w:eastAsia="Calibri"/>
          <w:spacing w:val="-4"/>
          <w:sz w:val="24"/>
          <w:szCs w:val="24"/>
        </w:rPr>
        <w:t>i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tan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g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b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10"/>
          <w:sz w:val="24"/>
          <w:szCs w:val="24"/>
        </w:rPr>
        <w:t>p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z w:val="24"/>
          <w:szCs w:val="24"/>
        </w:rPr>
        <w:t>a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4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yar</w:t>
      </w:r>
      <w:r w:rsidRPr="00EB2B21">
        <w:rPr>
          <w:rFonts w:eastAsia="Calibri"/>
          <w:spacing w:val="2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proofErr w:type="spellEnd"/>
    </w:p>
    <w:p w14:paraId="76ABF184" w14:textId="77777777" w:rsidR="00EB2B21" w:rsidRPr="00EB2B21" w:rsidRDefault="008D6E89" w:rsidP="00EB2B21">
      <w:pPr>
        <w:pStyle w:val="ListParagraph"/>
        <w:numPr>
          <w:ilvl w:val="0"/>
          <w:numId w:val="25"/>
        </w:numPr>
        <w:spacing w:line="360" w:lineRule="auto"/>
        <w:ind w:left="709" w:right="42" w:hanging="283"/>
        <w:jc w:val="both"/>
        <w:rPr>
          <w:rFonts w:eastAsia="Calibri"/>
          <w:sz w:val="24"/>
          <w:szCs w:val="24"/>
        </w:rPr>
      </w:pPr>
      <w:proofErr w:type="spellStart"/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1"/>
          <w:sz w:val="24"/>
          <w:szCs w:val="24"/>
        </w:rPr>
        <w:t>ma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al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nn</w:t>
      </w:r>
      <w:r w:rsidRPr="00EB2B21">
        <w:rPr>
          <w:rFonts w:eastAsia="Calibri"/>
          <w:sz w:val="24"/>
          <w:szCs w:val="24"/>
        </w:rPr>
        <w:t>ya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f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1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pacing w:val="-1"/>
          <w:sz w:val="24"/>
          <w:szCs w:val="24"/>
        </w:rPr>
        <w:t>f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k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2"/>
          <w:sz w:val="24"/>
          <w:szCs w:val="24"/>
        </w:rPr>
        <w:t xml:space="preserve"> d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 xml:space="preserve">n </w:t>
      </w:r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3"/>
          <w:sz w:val="24"/>
          <w:szCs w:val="24"/>
        </w:rPr>
        <w:t>d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l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2"/>
          <w:sz w:val="24"/>
          <w:szCs w:val="24"/>
        </w:rPr>
        <w:t>l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ti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6"/>
          <w:sz w:val="24"/>
          <w:szCs w:val="24"/>
        </w:rPr>
        <w:t xml:space="preserve"> </w:t>
      </w:r>
      <w:r w:rsidRPr="00EB2B21">
        <w:rPr>
          <w:rFonts w:eastAsia="Calibri"/>
          <w:sz w:val="24"/>
          <w:szCs w:val="24"/>
        </w:rPr>
        <w:t>ya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g</w:t>
      </w:r>
      <w:r w:rsidRPr="00EB2B21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t</w:t>
      </w:r>
      <w:r w:rsidRPr="00EB2B21">
        <w:rPr>
          <w:rFonts w:eastAsia="Calibri"/>
          <w:spacing w:val="-4"/>
          <w:sz w:val="24"/>
          <w:szCs w:val="24"/>
        </w:rPr>
        <w:t>e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z w:val="24"/>
          <w:szCs w:val="24"/>
        </w:rPr>
        <w:t>h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d</w:t>
      </w:r>
      <w:r w:rsidRPr="00EB2B21">
        <w:rPr>
          <w:rFonts w:eastAsia="Calibri"/>
          <w:spacing w:val="-3"/>
          <w:sz w:val="24"/>
          <w:szCs w:val="24"/>
        </w:rPr>
        <w:t>i</w:t>
      </w:r>
      <w:r w:rsidRPr="00EB2B21">
        <w:rPr>
          <w:rFonts w:eastAsia="Calibri"/>
          <w:spacing w:val="1"/>
          <w:sz w:val="24"/>
          <w:szCs w:val="24"/>
        </w:rPr>
        <w:t>la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2"/>
          <w:sz w:val="24"/>
          <w:szCs w:val="24"/>
        </w:rPr>
        <w:t>u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-2"/>
          <w:sz w:val="24"/>
          <w:szCs w:val="24"/>
        </w:rPr>
        <w:t>lu</w:t>
      </w:r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z w:val="24"/>
          <w:szCs w:val="24"/>
        </w:rPr>
        <w:t>ya</w:t>
      </w:r>
      <w:proofErr w:type="spellEnd"/>
      <w:r w:rsidRPr="00EB2B21">
        <w:rPr>
          <w:rFonts w:eastAsia="Calibri"/>
          <w:sz w:val="24"/>
          <w:szCs w:val="24"/>
        </w:rPr>
        <w:t>,</w:t>
      </w:r>
      <w:r w:rsidRPr="00EB2B21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1"/>
          <w:sz w:val="24"/>
          <w:szCs w:val="24"/>
        </w:rPr>
        <w:t>o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e</w:t>
      </w:r>
      <w:r w:rsidRPr="00EB2B21">
        <w:rPr>
          <w:rFonts w:eastAsia="Calibri"/>
          <w:sz w:val="24"/>
          <w:szCs w:val="24"/>
        </w:rPr>
        <w:t>t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z w:val="24"/>
          <w:szCs w:val="24"/>
        </w:rPr>
        <w:t>erta</w:t>
      </w:r>
      <w:proofErr w:type="spellEnd"/>
      <w:r w:rsidRPr="00EB2B21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pacing w:val="-3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10"/>
          <w:sz w:val="24"/>
          <w:szCs w:val="24"/>
        </w:rPr>
        <w:t>r</w:t>
      </w:r>
      <w:proofErr w:type="spellEnd"/>
      <w:r w:rsidRPr="00EB2B21">
        <w:rPr>
          <w:rFonts w:eastAsia="Calibri"/>
          <w:sz w:val="24"/>
          <w:szCs w:val="24"/>
        </w:rPr>
        <w:t xml:space="preserve">- </w:t>
      </w:r>
      <w:proofErr w:type="spellStart"/>
      <w:r w:rsidRPr="00EB2B21">
        <w:rPr>
          <w:rFonts w:eastAsia="Calibri"/>
          <w:spacing w:val="2"/>
          <w:sz w:val="24"/>
          <w:szCs w:val="24"/>
        </w:rPr>
        <w:t>b</w:t>
      </w:r>
      <w:r w:rsidRPr="00EB2B21">
        <w:rPr>
          <w:rFonts w:eastAsia="Calibri"/>
          <w:sz w:val="24"/>
          <w:szCs w:val="24"/>
        </w:rPr>
        <w:t>e</w:t>
      </w:r>
      <w:r w:rsidRPr="00EB2B21">
        <w:rPr>
          <w:rFonts w:eastAsia="Calibri"/>
          <w:spacing w:val="2"/>
          <w:sz w:val="24"/>
          <w:szCs w:val="24"/>
        </w:rPr>
        <w:t>n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r</w:t>
      </w:r>
      <w:proofErr w:type="spellEnd"/>
      <w:r w:rsidRPr="00EB2B21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me</w:t>
      </w:r>
      <w:r w:rsidRPr="00EB2B21">
        <w:rPr>
          <w:rFonts w:eastAsia="Calibri"/>
          <w:spacing w:val="-3"/>
          <w:sz w:val="24"/>
          <w:szCs w:val="24"/>
        </w:rPr>
        <w:t>r</w:t>
      </w:r>
      <w:r w:rsidRPr="00EB2B21">
        <w:rPr>
          <w:rFonts w:eastAsia="Calibri"/>
          <w:spacing w:val="2"/>
          <w:sz w:val="24"/>
          <w:szCs w:val="24"/>
        </w:rPr>
        <w:t>up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1"/>
          <w:sz w:val="24"/>
          <w:szCs w:val="24"/>
        </w:rPr>
        <w:t>k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er</w:t>
      </w:r>
      <w:r w:rsidRPr="00EB2B21">
        <w:rPr>
          <w:rFonts w:eastAsia="Calibri"/>
          <w:spacing w:val="1"/>
          <w:sz w:val="24"/>
          <w:szCs w:val="24"/>
        </w:rPr>
        <w:t>ma</w:t>
      </w:r>
      <w:r w:rsidRPr="00EB2B21">
        <w:rPr>
          <w:rFonts w:eastAsia="Calibri"/>
          <w:spacing w:val="-2"/>
          <w:sz w:val="24"/>
          <w:szCs w:val="24"/>
        </w:rPr>
        <w:t>s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-3"/>
          <w:sz w:val="24"/>
          <w:szCs w:val="24"/>
        </w:rPr>
        <w:t>l</w:t>
      </w:r>
      <w:r w:rsidRPr="00EB2B21">
        <w:rPr>
          <w:rFonts w:eastAsia="Calibri"/>
          <w:spacing w:val="1"/>
          <w:sz w:val="24"/>
          <w:szCs w:val="24"/>
        </w:rPr>
        <w:t>a</w:t>
      </w:r>
      <w:r w:rsidRPr="00EB2B21">
        <w:rPr>
          <w:rFonts w:eastAsia="Calibri"/>
          <w:spacing w:val="2"/>
          <w:sz w:val="24"/>
          <w:szCs w:val="24"/>
        </w:rPr>
        <w:t>h</w:t>
      </w:r>
      <w:r w:rsidRPr="00EB2B21">
        <w:rPr>
          <w:rFonts w:eastAsia="Calibri"/>
          <w:spacing w:val="-3"/>
          <w:sz w:val="24"/>
          <w:szCs w:val="24"/>
        </w:rPr>
        <w:t>a</w:t>
      </w:r>
      <w:r w:rsidRPr="00EB2B21">
        <w:rPr>
          <w:rFonts w:eastAsia="Calibri"/>
          <w:sz w:val="24"/>
          <w:szCs w:val="24"/>
        </w:rPr>
        <w:t>n</w:t>
      </w:r>
      <w:proofErr w:type="spellEnd"/>
      <w:r w:rsidRPr="00EB2B21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pacing w:val="2"/>
          <w:sz w:val="24"/>
          <w:szCs w:val="24"/>
        </w:rPr>
        <w:t>p</w:t>
      </w:r>
      <w:r w:rsidRPr="00EB2B21">
        <w:rPr>
          <w:rFonts w:eastAsia="Calibri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io</w:t>
      </w:r>
      <w:r w:rsidRPr="00EB2B21">
        <w:rPr>
          <w:rFonts w:eastAsia="Calibri"/>
          <w:spacing w:val="-4"/>
          <w:sz w:val="24"/>
          <w:szCs w:val="24"/>
        </w:rPr>
        <w:t>r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tas</w:t>
      </w:r>
      <w:proofErr w:type="spellEnd"/>
      <w:r w:rsidRPr="00EB2B21">
        <w:rPr>
          <w:rFonts w:eastAsia="Calibri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sz w:val="24"/>
          <w:szCs w:val="24"/>
        </w:rPr>
        <w:t>m</w:t>
      </w:r>
      <w:r w:rsidRPr="00EB2B21">
        <w:rPr>
          <w:rFonts w:eastAsia="Calibri"/>
          <w:spacing w:val="1"/>
          <w:sz w:val="24"/>
          <w:szCs w:val="24"/>
        </w:rPr>
        <w:t>i</w:t>
      </w:r>
      <w:r w:rsidRPr="00EB2B21">
        <w:rPr>
          <w:rFonts w:eastAsia="Calibri"/>
          <w:sz w:val="24"/>
          <w:szCs w:val="24"/>
        </w:rPr>
        <w:t>tra</w:t>
      </w:r>
      <w:proofErr w:type="spellEnd"/>
    </w:p>
    <w:p w14:paraId="3D5D3BC1" w14:textId="77777777" w:rsidR="00EC2121" w:rsidRPr="00EB2B21" w:rsidRDefault="008D6E89" w:rsidP="00EB2B21">
      <w:pPr>
        <w:pStyle w:val="ListParagraph"/>
        <w:numPr>
          <w:ilvl w:val="0"/>
          <w:numId w:val="26"/>
        </w:numPr>
        <w:spacing w:line="360" w:lineRule="auto"/>
        <w:ind w:left="426" w:right="42" w:hanging="426"/>
        <w:jc w:val="both"/>
        <w:rPr>
          <w:rFonts w:eastAsia="Calibri"/>
          <w:sz w:val="24"/>
          <w:szCs w:val="24"/>
        </w:rPr>
      </w:pPr>
      <w:r w:rsidRPr="00EB2B21">
        <w:rPr>
          <w:rFonts w:eastAsia="Calibri"/>
          <w:b/>
          <w:spacing w:val="1"/>
          <w:sz w:val="24"/>
          <w:szCs w:val="24"/>
        </w:rPr>
        <w:t>B</w:t>
      </w:r>
      <w:r w:rsidRPr="00EB2B21">
        <w:rPr>
          <w:rFonts w:eastAsia="Calibri"/>
          <w:b/>
          <w:spacing w:val="-1"/>
          <w:sz w:val="24"/>
          <w:szCs w:val="24"/>
        </w:rPr>
        <w:t>A</w:t>
      </w:r>
      <w:r w:rsidRPr="00EB2B21">
        <w:rPr>
          <w:rFonts w:eastAsia="Calibri"/>
          <w:b/>
          <w:sz w:val="24"/>
          <w:szCs w:val="24"/>
        </w:rPr>
        <w:t>B</w:t>
      </w:r>
      <w:r w:rsidRPr="00EB2B21">
        <w:rPr>
          <w:rFonts w:eastAsia="Calibri"/>
          <w:b/>
          <w:spacing w:val="3"/>
          <w:sz w:val="24"/>
          <w:szCs w:val="24"/>
        </w:rPr>
        <w:t xml:space="preserve"> </w:t>
      </w:r>
      <w:r w:rsidRPr="00EB2B21">
        <w:rPr>
          <w:rFonts w:eastAsia="Calibri"/>
          <w:b/>
          <w:sz w:val="24"/>
          <w:szCs w:val="24"/>
        </w:rPr>
        <w:t>1 P</w:t>
      </w:r>
      <w:r w:rsidRPr="00EB2B21">
        <w:rPr>
          <w:rFonts w:eastAsia="Calibri"/>
          <w:b/>
          <w:spacing w:val="-1"/>
          <w:sz w:val="24"/>
          <w:szCs w:val="24"/>
        </w:rPr>
        <w:t>E</w:t>
      </w:r>
      <w:r w:rsidRPr="00EB2B21">
        <w:rPr>
          <w:rFonts w:eastAsia="Calibri"/>
          <w:b/>
          <w:spacing w:val="2"/>
          <w:sz w:val="24"/>
          <w:szCs w:val="24"/>
        </w:rPr>
        <w:t>N</w:t>
      </w:r>
      <w:r w:rsidRPr="00EB2B21">
        <w:rPr>
          <w:rFonts w:eastAsia="Calibri"/>
          <w:b/>
          <w:sz w:val="24"/>
          <w:szCs w:val="24"/>
        </w:rPr>
        <w:t>D</w:t>
      </w:r>
      <w:r w:rsidRPr="00EB2B21">
        <w:rPr>
          <w:rFonts w:eastAsia="Calibri"/>
          <w:b/>
          <w:spacing w:val="-1"/>
          <w:sz w:val="24"/>
          <w:szCs w:val="24"/>
        </w:rPr>
        <w:t>A</w:t>
      </w:r>
      <w:r w:rsidRPr="00EB2B21">
        <w:rPr>
          <w:rFonts w:eastAsia="Calibri"/>
          <w:b/>
          <w:sz w:val="24"/>
          <w:szCs w:val="24"/>
        </w:rPr>
        <w:t>HU</w:t>
      </w:r>
      <w:r w:rsidRPr="00EB2B21">
        <w:rPr>
          <w:rFonts w:eastAsia="Calibri"/>
          <w:b/>
          <w:spacing w:val="-2"/>
          <w:sz w:val="24"/>
          <w:szCs w:val="24"/>
        </w:rPr>
        <w:t>L</w:t>
      </w:r>
      <w:r w:rsidRPr="00EB2B21">
        <w:rPr>
          <w:rFonts w:eastAsia="Calibri"/>
          <w:b/>
          <w:sz w:val="24"/>
          <w:szCs w:val="24"/>
        </w:rPr>
        <w:t>U</w:t>
      </w:r>
      <w:r w:rsidRPr="00EB2B21">
        <w:rPr>
          <w:rFonts w:eastAsia="Calibri"/>
          <w:b/>
          <w:spacing w:val="-2"/>
          <w:sz w:val="24"/>
          <w:szCs w:val="24"/>
        </w:rPr>
        <w:t>A</w:t>
      </w:r>
      <w:r w:rsidRPr="00EB2B21">
        <w:rPr>
          <w:rFonts w:eastAsia="Calibri"/>
          <w:b/>
          <w:sz w:val="24"/>
          <w:szCs w:val="24"/>
        </w:rPr>
        <w:t>N</w:t>
      </w:r>
    </w:p>
    <w:p w14:paraId="3CCA3D0C" w14:textId="2BDC5245" w:rsidR="00EB2B21" w:rsidRDefault="008D6E89" w:rsidP="00EB2B21">
      <w:pPr>
        <w:spacing w:line="360" w:lineRule="auto"/>
        <w:ind w:left="426" w:right="42" w:firstLine="850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tar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term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6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eta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2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. 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a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b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="00E52FAD">
        <w:rPr>
          <w:rFonts w:eastAsia="Calibri"/>
          <w:spacing w:val="5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 xml:space="preserve">a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6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erta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tr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bu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26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2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.   </w:t>
      </w:r>
      <w:proofErr w:type="spellStart"/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8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1"/>
          <w:sz w:val="24"/>
          <w:szCs w:val="24"/>
        </w:rPr>
        <w:t>w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yel</w:t>
      </w:r>
      <w:r w:rsidRPr="008D6E89">
        <w:rPr>
          <w:rFonts w:eastAsia="Calibri"/>
          <w:spacing w:val="1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1"/>
          <w:sz w:val="24"/>
          <w:szCs w:val="24"/>
        </w:rPr>
        <w:t>ma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9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1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 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tra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tem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tis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tas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5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lastRenderedPageBreak/>
        <w:t>r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nc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du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ek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1"/>
          <w:sz w:val="24"/>
          <w:szCs w:val="24"/>
        </w:rPr>
        <w:t>ma</w:t>
      </w:r>
      <w:proofErr w:type="spellEnd"/>
      <w:r w:rsidRPr="008D6E89">
        <w:rPr>
          <w:rFonts w:eastAsia="Calibri"/>
          <w:spacing w:val="-1"/>
          <w:sz w:val="24"/>
          <w:szCs w:val="24"/>
        </w:rPr>
        <w:t>)</w:t>
      </w:r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Ji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tau</w:t>
      </w:r>
      <w:proofErr w:type="spellEnd"/>
      <w:r w:rsidRPr="008D6E89">
        <w:rPr>
          <w:rFonts w:eastAsia="Calibri"/>
          <w:spacing w:val="1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ert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1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  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1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J</w:t>
      </w:r>
      <w:r w:rsidRPr="008D6E89">
        <w:rPr>
          <w:rFonts w:eastAsia="Calibri"/>
          <w:spacing w:val="-4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2"/>
          <w:sz w:val="24"/>
          <w:szCs w:val="24"/>
        </w:rPr>
        <w:t>uh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tr</w:t>
      </w:r>
      <w:r w:rsidRPr="008D6E89">
        <w:rPr>
          <w:rFonts w:eastAsia="Calibri"/>
          <w:spacing w:val="1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 xml:space="preserve"> 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="00E52FAD">
        <w:rPr>
          <w:rFonts w:eastAsia="Calibri"/>
          <w:spacing w:val="-1"/>
          <w:sz w:val="24"/>
          <w:szCs w:val="24"/>
        </w:rPr>
        <w:t>-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.</w:t>
      </w:r>
      <w:r w:rsidR="00E52FAD">
        <w:rPr>
          <w:rFonts w:eastAsia="Calibri"/>
          <w:sz w:val="24"/>
          <w:szCs w:val="24"/>
        </w:rPr>
        <w:t xml:space="preserve"> </w:t>
      </w:r>
      <w:proofErr w:type="spellStart"/>
      <w:r w:rsidR="00E52FAD">
        <w:rPr>
          <w:rFonts w:eastAsia="Calibri"/>
          <w:spacing w:val="1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="00E52FAD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tau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4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>g</w:t>
      </w:r>
      <w:r w:rsidRPr="008D6E89">
        <w:rPr>
          <w:rFonts w:eastAsia="Calibri"/>
          <w:spacing w:val="-1"/>
          <w:sz w:val="24"/>
          <w:szCs w:val="24"/>
        </w:rPr>
        <w:t>-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.</w:t>
      </w:r>
    </w:p>
    <w:p w14:paraId="3594B859" w14:textId="0FEA27C4" w:rsidR="00EC2121" w:rsidRPr="008D6E89" w:rsidRDefault="008D6E89" w:rsidP="00EB2B21">
      <w:pPr>
        <w:spacing w:line="360" w:lineRule="auto"/>
        <w:ind w:left="426" w:right="42" w:firstLine="850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1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p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. </w:t>
      </w:r>
      <w:proofErr w:type="spellStart"/>
      <w:r w:rsidRPr="008D6E89">
        <w:rPr>
          <w:rFonts w:eastAsia="Calibri"/>
          <w:spacing w:val="1"/>
          <w:sz w:val="24"/>
          <w:szCs w:val="24"/>
        </w:rPr>
        <w:t>B</w:t>
      </w:r>
      <w:r w:rsidRPr="008D6E89">
        <w:rPr>
          <w:rFonts w:eastAsia="Calibri"/>
          <w:spacing w:val="3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rti</w:t>
      </w:r>
      <w:proofErr w:type="spellEnd"/>
      <w:r w:rsidRPr="008D6E89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-2"/>
          <w:sz w:val="24"/>
          <w:szCs w:val="24"/>
        </w:rPr>
        <w:t>on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:</w:t>
      </w:r>
    </w:p>
    <w:p w14:paraId="2570F0A5" w14:textId="77777777" w:rsidR="00EC2121" w:rsidRPr="00EB2B21" w:rsidRDefault="008D6E89" w:rsidP="00410BBF">
      <w:pPr>
        <w:pStyle w:val="ListParagraph"/>
        <w:ind w:left="426"/>
        <w:rPr>
          <w:rFonts w:eastAsia="Calibri"/>
          <w:sz w:val="24"/>
          <w:szCs w:val="24"/>
        </w:rPr>
      </w:pPr>
      <w:r w:rsidRPr="00EB2B21">
        <w:rPr>
          <w:rFonts w:eastAsia="Calibri"/>
          <w:b/>
          <w:spacing w:val="1"/>
          <w:sz w:val="24"/>
          <w:szCs w:val="24"/>
        </w:rPr>
        <w:t>Ta</w:t>
      </w:r>
      <w:r w:rsidRPr="00EB2B21">
        <w:rPr>
          <w:rFonts w:eastAsia="Calibri"/>
          <w:b/>
          <w:spacing w:val="-1"/>
          <w:sz w:val="24"/>
          <w:szCs w:val="24"/>
        </w:rPr>
        <w:t>r</w:t>
      </w:r>
      <w:r w:rsidRPr="00EB2B21">
        <w:rPr>
          <w:rFonts w:eastAsia="Calibri"/>
          <w:b/>
          <w:spacing w:val="-2"/>
          <w:sz w:val="24"/>
          <w:szCs w:val="24"/>
        </w:rPr>
        <w:t>g</w:t>
      </w:r>
      <w:r w:rsidRPr="00EB2B21">
        <w:rPr>
          <w:rFonts w:eastAsia="Calibri"/>
          <w:b/>
          <w:spacing w:val="-1"/>
          <w:sz w:val="24"/>
          <w:szCs w:val="24"/>
        </w:rPr>
        <w:t>e</w:t>
      </w:r>
      <w:r w:rsidRPr="00EB2B21">
        <w:rPr>
          <w:rFonts w:eastAsia="Calibri"/>
          <w:b/>
          <w:sz w:val="24"/>
          <w:szCs w:val="24"/>
        </w:rPr>
        <w:t>t</w:t>
      </w:r>
      <w:r w:rsidRPr="00EB2B21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b/>
          <w:sz w:val="24"/>
          <w:szCs w:val="24"/>
        </w:rPr>
        <w:t>c</w:t>
      </w:r>
      <w:r w:rsidRPr="00EB2B21">
        <w:rPr>
          <w:rFonts w:eastAsia="Calibri"/>
          <w:b/>
          <w:spacing w:val="1"/>
          <w:sz w:val="24"/>
          <w:szCs w:val="24"/>
        </w:rPr>
        <w:t>a</w:t>
      </w:r>
      <w:r w:rsidRPr="00EB2B21">
        <w:rPr>
          <w:rFonts w:eastAsia="Calibri"/>
          <w:b/>
          <w:spacing w:val="-1"/>
          <w:sz w:val="24"/>
          <w:szCs w:val="24"/>
        </w:rPr>
        <w:t>p</w:t>
      </w:r>
      <w:r w:rsidRPr="00EB2B21">
        <w:rPr>
          <w:rFonts w:eastAsia="Calibri"/>
          <w:b/>
          <w:spacing w:val="1"/>
          <w:sz w:val="24"/>
          <w:szCs w:val="24"/>
        </w:rPr>
        <w:t>aia</w:t>
      </w:r>
      <w:r w:rsidRPr="00EB2B21">
        <w:rPr>
          <w:rFonts w:eastAsia="Calibri"/>
          <w:b/>
          <w:sz w:val="24"/>
          <w:szCs w:val="24"/>
        </w:rPr>
        <w:t>n</w:t>
      </w:r>
      <w:proofErr w:type="spellEnd"/>
      <w:r w:rsidRPr="00EB2B21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b/>
          <w:sz w:val="24"/>
          <w:szCs w:val="24"/>
        </w:rPr>
        <w:t>k</w:t>
      </w:r>
      <w:r w:rsidRPr="00EB2B21">
        <w:rPr>
          <w:rFonts w:eastAsia="Calibri"/>
          <w:b/>
          <w:spacing w:val="-1"/>
          <w:sz w:val="24"/>
          <w:szCs w:val="24"/>
        </w:rPr>
        <w:t>e</w:t>
      </w:r>
      <w:r w:rsidRPr="00EB2B21">
        <w:rPr>
          <w:rFonts w:eastAsia="Calibri"/>
          <w:b/>
          <w:spacing w:val="-2"/>
          <w:sz w:val="24"/>
          <w:szCs w:val="24"/>
        </w:rPr>
        <w:t>g</w:t>
      </w:r>
      <w:r w:rsidRPr="00EB2B21">
        <w:rPr>
          <w:rFonts w:eastAsia="Calibri"/>
          <w:b/>
          <w:spacing w:val="1"/>
          <w:sz w:val="24"/>
          <w:szCs w:val="24"/>
        </w:rPr>
        <w:t>ia</w:t>
      </w:r>
      <w:r w:rsidRPr="00EB2B21">
        <w:rPr>
          <w:rFonts w:eastAsia="Calibri"/>
          <w:b/>
          <w:sz w:val="24"/>
          <w:szCs w:val="24"/>
        </w:rPr>
        <w:t>t</w:t>
      </w:r>
      <w:r w:rsidRPr="00EB2B21">
        <w:rPr>
          <w:rFonts w:eastAsia="Calibri"/>
          <w:b/>
          <w:spacing w:val="2"/>
          <w:sz w:val="24"/>
          <w:szCs w:val="24"/>
        </w:rPr>
        <w:t>a</w:t>
      </w:r>
      <w:r w:rsidRPr="00EB2B21">
        <w:rPr>
          <w:rFonts w:eastAsia="Calibri"/>
          <w:b/>
          <w:sz w:val="24"/>
          <w:szCs w:val="24"/>
        </w:rPr>
        <w:t>n</w:t>
      </w:r>
      <w:proofErr w:type="spellEnd"/>
      <w:r w:rsidRPr="00EB2B21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b/>
          <w:spacing w:val="-1"/>
          <w:sz w:val="24"/>
          <w:szCs w:val="24"/>
        </w:rPr>
        <w:t>pen</w:t>
      </w:r>
      <w:r w:rsidRPr="00EB2B21">
        <w:rPr>
          <w:rFonts w:eastAsia="Calibri"/>
          <w:b/>
          <w:spacing w:val="-2"/>
          <w:sz w:val="24"/>
          <w:szCs w:val="24"/>
        </w:rPr>
        <w:t>g</w:t>
      </w:r>
      <w:r w:rsidRPr="00EB2B21">
        <w:rPr>
          <w:rFonts w:eastAsia="Calibri"/>
          <w:b/>
          <w:spacing w:val="1"/>
          <w:sz w:val="24"/>
          <w:szCs w:val="24"/>
        </w:rPr>
        <w:t>a</w:t>
      </w:r>
      <w:r w:rsidRPr="00EB2B21">
        <w:rPr>
          <w:rFonts w:eastAsia="Calibri"/>
          <w:b/>
          <w:spacing w:val="-1"/>
          <w:sz w:val="24"/>
          <w:szCs w:val="24"/>
        </w:rPr>
        <w:t>bd</w:t>
      </w:r>
      <w:r w:rsidRPr="00EB2B21">
        <w:rPr>
          <w:rFonts w:eastAsia="Calibri"/>
          <w:b/>
          <w:spacing w:val="1"/>
          <w:sz w:val="24"/>
          <w:szCs w:val="24"/>
        </w:rPr>
        <w:t>ia</w:t>
      </w:r>
      <w:r w:rsidRPr="00EB2B21">
        <w:rPr>
          <w:rFonts w:eastAsia="Calibri"/>
          <w:b/>
          <w:sz w:val="24"/>
          <w:szCs w:val="24"/>
        </w:rPr>
        <w:t>n</w:t>
      </w:r>
      <w:proofErr w:type="spellEnd"/>
      <w:r w:rsidRPr="00EB2B21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EB2B21">
        <w:rPr>
          <w:rFonts w:eastAsia="Calibri"/>
          <w:b/>
          <w:spacing w:val="1"/>
          <w:sz w:val="24"/>
          <w:szCs w:val="24"/>
        </w:rPr>
        <w:t>ma</w:t>
      </w:r>
      <w:r w:rsidRPr="00EB2B21">
        <w:rPr>
          <w:rFonts w:eastAsia="Calibri"/>
          <w:b/>
          <w:spacing w:val="-4"/>
          <w:sz w:val="24"/>
          <w:szCs w:val="24"/>
        </w:rPr>
        <w:t>s</w:t>
      </w:r>
      <w:r w:rsidRPr="00EB2B21">
        <w:rPr>
          <w:rFonts w:eastAsia="Calibri"/>
          <w:b/>
          <w:spacing w:val="-2"/>
          <w:sz w:val="24"/>
          <w:szCs w:val="24"/>
        </w:rPr>
        <w:t>y</w:t>
      </w:r>
      <w:r w:rsidRPr="00EB2B21">
        <w:rPr>
          <w:rFonts w:eastAsia="Calibri"/>
          <w:b/>
          <w:spacing w:val="1"/>
          <w:sz w:val="24"/>
          <w:szCs w:val="24"/>
        </w:rPr>
        <w:t>a</w:t>
      </w:r>
      <w:r w:rsidRPr="00EB2B21">
        <w:rPr>
          <w:rFonts w:eastAsia="Calibri"/>
          <w:b/>
          <w:spacing w:val="-1"/>
          <w:sz w:val="24"/>
          <w:szCs w:val="24"/>
        </w:rPr>
        <w:t>r</w:t>
      </w:r>
      <w:r w:rsidRPr="00EB2B21">
        <w:rPr>
          <w:rFonts w:eastAsia="Calibri"/>
          <w:b/>
          <w:spacing w:val="1"/>
          <w:sz w:val="24"/>
          <w:szCs w:val="24"/>
        </w:rPr>
        <w:t>a</w:t>
      </w:r>
      <w:r w:rsidRPr="00EB2B21">
        <w:rPr>
          <w:rFonts w:eastAsia="Calibri"/>
          <w:b/>
          <w:sz w:val="24"/>
          <w:szCs w:val="24"/>
        </w:rPr>
        <w:t>k</w:t>
      </w:r>
      <w:r w:rsidRPr="00EB2B21">
        <w:rPr>
          <w:rFonts w:eastAsia="Calibri"/>
          <w:b/>
          <w:spacing w:val="1"/>
          <w:sz w:val="24"/>
          <w:szCs w:val="24"/>
        </w:rPr>
        <w:t>a</w:t>
      </w:r>
      <w:r w:rsidRPr="00EB2B21">
        <w:rPr>
          <w:rFonts w:eastAsia="Calibri"/>
          <w:b/>
          <w:sz w:val="24"/>
          <w:szCs w:val="24"/>
        </w:rPr>
        <w:t>t</w:t>
      </w:r>
      <w:proofErr w:type="spellEnd"/>
    </w:p>
    <w:p w14:paraId="78CCBA43" w14:textId="77777777" w:rsidR="00EC2121" w:rsidRPr="008D6E89" w:rsidRDefault="00EC2121">
      <w:pPr>
        <w:spacing w:before="5" w:line="160" w:lineRule="exact"/>
        <w:rPr>
          <w:sz w:val="24"/>
          <w:szCs w:val="24"/>
        </w:rPr>
      </w:pPr>
    </w:p>
    <w:p w14:paraId="611291C0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394"/>
        <w:gridCol w:w="462"/>
        <w:gridCol w:w="814"/>
        <w:gridCol w:w="3145"/>
        <w:gridCol w:w="708"/>
        <w:gridCol w:w="708"/>
        <w:gridCol w:w="772"/>
      </w:tblGrid>
      <w:tr w:rsidR="00EC2121" w:rsidRPr="008D6E89" w14:paraId="05353440" w14:textId="77777777">
        <w:trPr>
          <w:trHeight w:hRule="exact" w:val="44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6E64DE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b/>
                <w:spacing w:val="2"/>
                <w:sz w:val="24"/>
                <w:szCs w:val="24"/>
              </w:rPr>
              <w:t>No</w:t>
            </w:r>
          </w:p>
        </w:tc>
        <w:tc>
          <w:tcPr>
            <w:tcW w:w="58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064A0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b/>
                <w:sz w:val="24"/>
                <w:szCs w:val="24"/>
              </w:rPr>
              <w:t>Je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n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b/>
                <w:sz w:val="24"/>
                <w:szCs w:val="24"/>
              </w:rPr>
              <w:t>s</w:t>
            </w:r>
            <w:proofErr w:type="spellEnd"/>
            <w:r w:rsidRPr="008D6E89">
              <w:rPr>
                <w:rFonts w:eastAsia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l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u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r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2F01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b/>
                <w:sz w:val="24"/>
                <w:szCs w:val="24"/>
              </w:rPr>
              <w:t>I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nd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b/>
                <w:sz w:val="24"/>
                <w:szCs w:val="24"/>
              </w:rPr>
              <w:t>k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z w:val="24"/>
                <w:szCs w:val="24"/>
              </w:rPr>
              <w:t>tor</w:t>
            </w:r>
            <w:proofErr w:type="spellEnd"/>
            <w:r w:rsidRPr="008D6E89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b/>
                <w:sz w:val="24"/>
                <w:szCs w:val="24"/>
              </w:rPr>
              <w:t>c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p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z w:val="24"/>
                <w:szCs w:val="24"/>
              </w:rPr>
              <w:t>n</w:t>
            </w:r>
            <w:proofErr w:type="spellEnd"/>
          </w:p>
        </w:tc>
      </w:tr>
      <w:tr w:rsidR="00EC2121" w:rsidRPr="008D6E89" w14:paraId="2CA59655" w14:textId="77777777">
        <w:trPr>
          <w:trHeight w:hRule="exact" w:val="45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2A8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E7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6509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T</w:t>
            </w:r>
            <w:r w:rsidRPr="008D6E89">
              <w:rPr>
                <w:rFonts w:eastAsia="Calibri"/>
                <w:b/>
                <w:sz w:val="24"/>
                <w:szCs w:val="24"/>
              </w:rPr>
              <w:t>h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E9F5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T</w:t>
            </w:r>
            <w:r w:rsidRPr="008D6E89">
              <w:rPr>
                <w:rFonts w:eastAsia="Calibri"/>
                <w:b/>
                <w:sz w:val="24"/>
                <w:szCs w:val="24"/>
              </w:rPr>
              <w:t>h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DC2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T</w:t>
            </w:r>
            <w:r w:rsidRPr="008D6E89">
              <w:rPr>
                <w:rFonts w:eastAsia="Calibri"/>
                <w:b/>
                <w:sz w:val="24"/>
                <w:szCs w:val="24"/>
              </w:rPr>
              <w:t>h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  <w:tr w:rsidR="00EC2121" w:rsidRPr="008D6E89" w14:paraId="1ED1632C" w14:textId="77777777">
        <w:trPr>
          <w:trHeight w:hRule="exact" w:val="38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4FFF6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C6C56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li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il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515A2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al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B9B0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737B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0DE6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28EF7411" w14:textId="77777777">
        <w:trPr>
          <w:trHeight w:hRule="exact" w:val="50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609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068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2191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1"/>
                <w:sz w:val="24"/>
                <w:szCs w:val="24"/>
              </w:rPr>
              <w:t>Na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z w:val="24"/>
                <w:szCs w:val="24"/>
              </w:rPr>
              <w:t>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ta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A97E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1D3E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9E8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01AB5A2" w14:textId="77777777">
        <w:trPr>
          <w:trHeight w:hRule="exact" w:val="3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46D8C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B3E45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Pem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ala</w:t>
            </w:r>
            <w:r w:rsidRPr="008D6E89">
              <w:rPr>
                <w:rFonts w:eastAsia="Calibri"/>
                <w:sz w:val="24"/>
                <w:szCs w:val="24"/>
              </w:rPr>
              <w:t>h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te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m</w:t>
            </w:r>
            <w:r w:rsidRPr="008D6E89">
              <w:rPr>
                <w:rFonts w:eastAsia="Calibri"/>
                <w:sz w:val="24"/>
                <w:szCs w:val="24"/>
              </w:rPr>
              <w:t>u</w:t>
            </w:r>
            <w:proofErr w:type="spellEnd"/>
          </w:p>
          <w:p w14:paraId="6F00AF8F" w14:textId="77777777" w:rsidR="00EC2121" w:rsidRPr="008D6E89" w:rsidRDefault="00EC2121">
            <w:pPr>
              <w:spacing w:before="7" w:line="140" w:lineRule="exact"/>
              <w:rPr>
                <w:sz w:val="24"/>
                <w:szCs w:val="24"/>
              </w:rPr>
            </w:pPr>
          </w:p>
          <w:p w14:paraId="085C00A1" w14:textId="77777777" w:rsidR="00EC2121" w:rsidRPr="008D6E89" w:rsidRDefault="008D6E89">
            <w:pPr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il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ia</w:t>
            </w:r>
            <w:r w:rsidRPr="008D6E89">
              <w:rPr>
                <w:rFonts w:eastAsia="Calibri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0E7BF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  <w:proofErr w:type="spellEnd"/>
            <w:r w:rsidRPr="008D6E8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75A4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E87F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20D0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78BFCB57" w14:textId="77777777">
        <w:trPr>
          <w:trHeight w:hRule="exact" w:val="50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FDD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E45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F4E3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1"/>
                <w:sz w:val="24"/>
                <w:szCs w:val="24"/>
              </w:rPr>
              <w:t>Na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780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DB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C71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1F9D9160" w14:textId="77777777">
        <w:trPr>
          <w:trHeight w:hRule="exact" w:val="3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8D0D3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A0112F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i/>
                <w:sz w:val="24"/>
                <w:szCs w:val="24"/>
              </w:rPr>
              <w:t>In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vi</w:t>
            </w:r>
            <w:r w:rsidRPr="008D6E89">
              <w:rPr>
                <w:rFonts w:eastAsia="Calibri"/>
                <w:i/>
                <w:sz w:val="24"/>
                <w:szCs w:val="24"/>
              </w:rPr>
              <w:t>t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e</w:t>
            </w:r>
            <w:r w:rsidRPr="008D6E89">
              <w:rPr>
                <w:rFonts w:eastAsia="Calibri"/>
                <w:i/>
                <w:sz w:val="24"/>
                <w:szCs w:val="24"/>
              </w:rPr>
              <w:t xml:space="preserve">d  </w:t>
            </w:r>
            <w:r w:rsidRPr="008D6E89">
              <w:rPr>
                <w:rFonts w:eastAsia="Calibri"/>
                <w:i/>
                <w:spacing w:val="49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i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i/>
                <w:sz w:val="24"/>
                <w:szCs w:val="24"/>
              </w:rPr>
              <w:t>p</w:t>
            </w:r>
            <w:r w:rsidRPr="008D6E89">
              <w:rPr>
                <w:rFonts w:eastAsia="Calibri"/>
                <w:i/>
                <w:spacing w:val="2"/>
                <w:sz w:val="24"/>
                <w:szCs w:val="24"/>
              </w:rPr>
              <w:t>e</w:t>
            </w:r>
            <w:r w:rsidRPr="008D6E89">
              <w:rPr>
                <w:rFonts w:eastAsia="Calibri"/>
                <w:i/>
                <w:sz w:val="24"/>
                <w:szCs w:val="24"/>
              </w:rPr>
              <w:t>ak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e</w:t>
            </w:r>
            <w:r w:rsidRPr="008D6E89">
              <w:rPr>
                <w:rFonts w:eastAsia="Calibri"/>
                <w:i/>
                <w:sz w:val="24"/>
                <w:szCs w:val="24"/>
              </w:rPr>
              <w:t>r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C00C85" w14:textId="77777777" w:rsidR="00EC2121" w:rsidRPr="008D6E89" w:rsidRDefault="008D6E89">
            <w:pPr>
              <w:spacing w:line="280" w:lineRule="exact"/>
              <w:ind w:left="106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al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D18FD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  <w:proofErr w:type="spellEnd"/>
            <w:r w:rsidRPr="008D6E8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z w:val="24"/>
                <w:szCs w:val="24"/>
              </w:rPr>
              <w:t>/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4977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3D69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B822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055C8EE3" w14:textId="77777777">
        <w:trPr>
          <w:trHeight w:hRule="exact" w:val="50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DCF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D03923" w14:textId="77777777" w:rsidR="00EC2121" w:rsidRPr="008D6E89" w:rsidRDefault="008D6E89">
            <w:pPr>
              <w:spacing w:before="47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temu</w:t>
            </w:r>
            <w:proofErr w:type="spellEnd"/>
            <w:r w:rsidRPr="008D6E89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2CD72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681B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B95E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1"/>
                <w:sz w:val="24"/>
                <w:szCs w:val="24"/>
              </w:rPr>
              <w:t>Na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495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F0D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FD7E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4D143D96" w14:textId="77777777">
        <w:trPr>
          <w:trHeight w:hRule="exact" w:val="4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5236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C0D9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i/>
                <w:sz w:val="24"/>
                <w:szCs w:val="24"/>
              </w:rPr>
              <w:t>V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i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i/>
                <w:sz w:val="24"/>
                <w:szCs w:val="24"/>
              </w:rPr>
              <w:t>ti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i/>
                <w:sz w:val="24"/>
                <w:szCs w:val="24"/>
              </w:rPr>
              <w:t>g</w:t>
            </w:r>
            <w:r w:rsidRPr="008D6E89">
              <w:rPr>
                <w:rFonts w:eastAsia="Calibri"/>
                <w:i/>
                <w:spacing w:val="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i/>
                <w:spacing w:val="-1"/>
                <w:sz w:val="24"/>
                <w:szCs w:val="24"/>
              </w:rPr>
              <w:t>L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e</w:t>
            </w:r>
            <w:r w:rsidRPr="008D6E89">
              <w:rPr>
                <w:rFonts w:eastAsia="Calibri"/>
                <w:i/>
                <w:sz w:val="24"/>
                <w:szCs w:val="24"/>
              </w:rPr>
              <w:t>ct</w:t>
            </w:r>
            <w:r w:rsidRPr="008D6E89">
              <w:rPr>
                <w:rFonts w:eastAsia="Calibri"/>
                <w:i/>
                <w:spacing w:val="-4"/>
                <w:sz w:val="24"/>
                <w:szCs w:val="24"/>
              </w:rPr>
              <w:t>u</w:t>
            </w:r>
            <w:r w:rsidRPr="008D6E89">
              <w:rPr>
                <w:rFonts w:eastAsia="Calibri"/>
                <w:i/>
                <w:spacing w:val="1"/>
                <w:sz w:val="24"/>
                <w:szCs w:val="24"/>
              </w:rPr>
              <w:t>re</w:t>
            </w:r>
            <w:r w:rsidRPr="008D6E89">
              <w:rPr>
                <w:rFonts w:eastAsia="Calibri"/>
                <w:i/>
                <w:sz w:val="24"/>
                <w:szCs w:val="24"/>
              </w:rPr>
              <w:t>r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3FDE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E4D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DB7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EC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5D20AA4B" w14:textId="77777777">
        <w:trPr>
          <w:trHeight w:hRule="exact" w:val="3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B71CB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994B78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F10274" w14:textId="77777777" w:rsidR="00EC2121" w:rsidRPr="008D6E89" w:rsidRDefault="008D6E89">
            <w:pPr>
              <w:spacing w:line="280" w:lineRule="exact"/>
              <w:ind w:left="235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ya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7D709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1454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B291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4BDC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2EF05A7D" w14:textId="77777777">
        <w:trPr>
          <w:trHeight w:hRule="exact" w:val="44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1F1E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1967DC" w14:textId="77777777" w:rsidR="00EC2121" w:rsidRPr="008D6E89" w:rsidRDefault="008D6E89">
            <w:pPr>
              <w:spacing w:before="47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ua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5B226F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D5C2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4DACC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ten</w:t>
            </w:r>
            <w:r w:rsidRPr="008D6E89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d</w:t>
            </w:r>
            <w:r w:rsidRPr="008D6E89">
              <w:rPr>
                <w:rFonts w:eastAsia="Calibri"/>
                <w:sz w:val="24"/>
                <w:szCs w:val="24"/>
              </w:rPr>
              <w:t>er</w:t>
            </w:r>
            <w:r w:rsidRPr="008D6E89">
              <w:rPr>
                <w:rFonts w:eastAsia="Calibri"/>
                <w:spacing w:val="3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A988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5B4E4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62FB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5A8D003" w14:textId="77777777">
        <w:trPr>
          <w:trHeight w:hRule="exact" w:val="44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CC484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FE721D" w14:textId="77777777" w:rsidR="00EC2121" w:rsidRPr="008D6E89" w:rsidRDefault="008D6E89">
            <w:pPr>
              <w:spacing w:before="47"/>
              <w:ind w:left="104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1"/>
                <w:sz w:val="24"/>
                <w:szCs w:val="24"/>
              </w:rPr>
              <w:t>(HK</w:t>
            </w:r>
            <w:r w:rsidRPr="008D6E89">
              <w:rPr>
                <w:rFonts w:eastAsia="Calibri"/>
                <w:sz w:val="24"/>
                <w:szCs w:val="24"/>
              </w:rPr>
              <w:t>I)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46C889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C102B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10144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C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A53B0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6A7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5534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5C862AA2" w14:textId="77777777">
        <w:trPr>
          <w:trHeight w:hRule="exact" w:val="44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101C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EEA88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EC33BF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FA00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A588D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8D6E89">
              <w:rPr>
                <w:rFonts w:eastAsia="Calibri"/>
                <w:sz w:val="24"/>
                <w:szCs w:val="24"/>
              </w:rPr>
              <w:t>er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3DB50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1477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0151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7509CBEC" w14:textId="77777777">
        <w:trPr>
          <w:trHeight w:hRule="exact" w:val="50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EC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F2E17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C0D3D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BED1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394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Ra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50C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F57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331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</w:tbl>
    <w:p w14:paraId="13E12362" w14:textId="77777777" w:rsidR="00EC2121" w:rsidRPr="00014517" w:rsidRDefault="00EC2121">
      <w:pPr>
        <w:spacing w:before="4" w:line="80" w:lineRule="exact"/>
        <w:rPr>
          <w:sz w:val="24"/>
          <w:szCs w:val="24"/>
          <w:lang w:val="id-ID"/>
        </w:rPr>
      </w:pP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2835"/>
        <w:gridCol w:w="3084"/>
        <w:gridCol w:w="708"/>
        <w:gridCol w:w="708"/>
        <w:gridCol w:w="772"/>
      </w:tblGrid>
      <w:tr w:rsidR="00EC2121" w:rsidRPr="008D6E89" w14:paraId="5B21CF74" w14:textId="77777777" w:rsidTr="00410BBF">
        <w:trPr>
          <w:trHeight w:hRule="exact" w:val="82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729D0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BE7C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7A79E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ai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du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tri</w:t>
            </w:r>
            <w:proofErr w:type="spellEnd"/>
          </w:p>
          <w:p w14:paraId="411628A6" w14:textId="77777777" w:rsidR="00EC2121" w:rsidRPr="008D6E89" w:rsidRDefault="00EC2121">
            <w:pPr>
              <w:spacing w:before="3" w:line="140" w:lineRule="exact"/>
              <w:rPr>
                <w:sz w:val="24"/>
                <w:szCs w:val="24"/>
              </w:rPr>
            </w:pPr>
          </w:p>
          <w:p w14:paraId="0A223064" w14:textId="77777777" w:rsidR="00EC2121" w:rsidRPr="008D6E89" w:rsidRDefault="008D6E89">
            <w:pPr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3"/>
                <w:sz w:val="24"/>
                <w:szCs w:val="24"/>
              </w:rPr>
              <w:t>G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15C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AC4D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E2E4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15F8C9D2" w14:textId="77777777" w:rsidTr="00410BBF">
        <w:trPr>
          <w:trHeight w:hRule="exact" w:val="654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06C9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268FE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2C273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Per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             </w:t>
            </w:r>
            <w:r w:rsidRPr="008D6E89">
              <w:rPr>
                <w:rFonts w:eastAsia="Calibri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V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et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A780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AFAD0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4AA60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5C6F6F92" w14:textId="77777777" w:rsidTr="00410BBF">
        <w:trPr>
          <w:trHeight w:hRule="exact" w:val="44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3367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CBB1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18933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9621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4C9C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E6ED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F2EB2E8" w14:textId="77777777" w:rsidTr="00410BBF">
        <w:trPr>
          <w:trHeight w:hRule="exact" w:val="825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80DB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382A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8BBC1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Per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          </w:t>
            </w:r>
            <w:r w:rsidRPr="008D6E89">
              <w:rPr>
                <w:rFonts w:eastAsia="Calibri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7A89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B7BA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F3847E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52951E15" w14:textId="77777777" w:rsidTr="00410BBF">
        <w:trPr>
          <w:trHeight w:hRule="exact" w:val="440"/>
        </w:trPr>
        <w:tc>
          <w:tcPr>
            <w:tcW w:w="6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26604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08B7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3DA68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E90C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45F8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1C45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22DC2ED7" w14:textId="77777777" w:rsidTr="00410BBF">
        <w:trPr>
          <w:trHeight w:hRule="exact" w:val="50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F07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8B4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1E06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z w:val="24"/>
                <w:szCs w:val="24"/>
              </w:rPr>
              <w:t>er</w:t>
            </w:r>
            <w:r w:rsidRPr="008D6E89">
              <w:rPr>
                <w:rFonts w:eastAsia="Calibri"/>
                <w:spacing w:val="3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d</w:t>
            </w:r>
            <w:r w:rsidRPr="008D6E89">
              <w:rPr>
                <w:rFonts w:eastAsia="Calibri"/>
                <w:sz w:val="24"/>
                <w:szCs w:val="24"/>
              </w:rPr>
              <w:t>u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4C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8E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FEB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22E17EBC" w14:textId="77777777" w:rsidTr="00410BBF">
        <w:trPr>
          <w:trHeight w:hRule="exact" w:val="44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BEF3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701A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olo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8D6E8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912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5ABC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C8E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CB7F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2702655" w14:textId="77777777" w:rsidTr="00410BBF">
        <w:trPr>
          <w:trHeight w:hRule="exact" w:val="38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C7C398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77B21" w14:textId="77777777" w:rsidR="00EC2121" w:rsidRPr="00410BBF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  <w:lang w:val="id-ID"/>
              </w:rPr>
            </w:pPr>
            <w:r w:rsidRPr="008D6E89">
              <w:rPr>
                <w:rFonts w:eastAsia="Calibri"/>
                <w:spacing w:val="-1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8D6E8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w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/De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r w:rsidR="00410BBF">
              <w:rPr>
                <w:rFonts w:eastAsia="Calibri"/>
                <w:sz w:val="24"/>
                <w:szCs w:val="24"/>
                <w:lang w:val="id-ID"/>
              </w:rPr>
              <w:t>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B83D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6CD93F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70413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443F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0B1FD397" w14:textId="77777777" w:rsidTr="00410BBF">
        <w:trPr>
          <w:trHeight w:hRule="exact" w:val="945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F5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E627" w14:textId="77777777" w:rsidR="00EC2121" w:rsidRPr="008D6E89" w:rsidRDefault="008D6E89" w:rsidP="00410BBF">
            <w:pPr>
              <w:spacing w:before="47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rya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/ </w:t>
            </w:r>
            <w:r w:rsidRPr="008D6E89">
              <w:rPr>
                <w:rFonts w:eastAsia="Calibri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R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ya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</w:p>
          <w:p w14:paraId="136935D2" w14:textId="77777777" w:rsidR="00EC2121" w:rsidRPr="008D6E89" w:rsidRDefault="00EC2121">
            <w:pPr>
              <w:spacing w:before="7" w:line="140" w:lineRule="exact"/>
              <w:rPr>
                <w:sz w:val="24"/>
                <w:szCs w:val="24"/>
              </w:rPr>
            </w:pPr>
          </w:p>
          <w:p w14:paraId="46426FFD" w14:textId="77777777" w:rsidR="00EC2121" w:rsidRPr="008D6E89" w:rsidRDefault="008D6E89">
            <w:pPr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074F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701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42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239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4901C797" w14:textId="77777777" w:rsidTr="00410BBF">
        <w:trPr>
          <w:trHeight w:hRule="exact" w:val="44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EDC5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4F5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u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j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(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BN</w:t>
            </w:r>
            <w:r w:rsidRPr="008D6E8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C56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D78F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6C4F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C0A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36AF1AF" w14:textId="77777777" w:rsidTr="00410BBF">
        <w:trPr>
          <w:trHeight w:hRule="exact" w:val="55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2C34B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B1379" w14:textId="77777777" w:rsidR="00EC2121" w:rsidRPr="008D6E89" w:rsidRDefault="008D6E89">
            <w:pPr>
              <w:spacing w:line="280" w:lineRule="exact"/>
              <w:ind w:left="104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 xml:space="preserve">t              </w:t>
            </w:r>
            <w:r w:rsidRPr="008D6E89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6F32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A219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7673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F55C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267BDFF" w14:textId="77777777" w:rsidTr="00410BBF">
        <w:trPr>
          <w:trHeight w:hRule="exact" w:val="505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B57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8FD7" w14:textId="77777777" w:rsidR="00EC2121" w:rsidRPr="008D6E89" w:rsidRDefault="008D6E89">
            <w:pPr>
              <w:spacing w:before="47"/>
              <w:ind w:left="104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olo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(TKT</w:t>
            </w:r>
            <w:r w:rsidRPr="008D6E8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FD6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36A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51E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BFD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</w:tbl>
    <w:p w14:paraId="40F0DB7E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73215447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60AB0A06" w14:textId="77777777" w:rsidR="00EC2121" w:rsidRPr="008D6E89" w:rsidRDefault="00EC2121">
      <w:pPr>
        <w:spacing w:before="13" w:line="200" w:lineRule="exact"/>
        <w:rPr>
          <w:sz w:val="24"/>
          <w:szCs w:val="24"/>
        </w:rPr>
      </w:pPr>
    </w:p>
    <w:p w14:paraId="1CAC671E" w14:textId="77777777" w:rsidR="00410BBF" w:rsidRPr="00410BBF" w:rsidRDefault="008D6E89" w:rsidP="00410BBF">
      <w:pPr>
        <w:pStyle w:val="ListParagraph"/>
        <w:numPr>
          <w:ilvl w:val="0"/>
          <w:numId w:val="26"/>
        </w:numPr>
        <w:spacing w:before="7" w:line="360" w:lineRule="auto"/>
        <w:ind w:left="426" w:hanging="426"/>
        <w:rPr>
          <w:rFonts w:eastAsia="Calibri"/>
          <w:sz w:val="24"/>
          <w:szCs w:val="24"/>
        </w:rPr>
      </w:pPr>
      <w:r w:rsidRPr="00410BBF">
        <w:rPr>
          <w:rFonts w:eastAsia="Calibri"/>
          <w:b/>
          <w:spacing w:val="1"/>
          <w:sz w:val="24"/>
          <w:szCs w:val="24"/>
        </w:rPr>
        <w:t>B</w:t>
      </w:r>
      <w:r w:rsidRPr="00410BBF">
        <w:rPr>
          <w:rFonts w:eastAsia="Calibri"/>
          <w:b/>
          <w:spacing w:val="-1"/>
          <w:sz w:val="24"/>
          <w:szCs w:val="24"/>
        </w:rPr>
        <w:t>A</w:t>
      </w:r>
      <w:r w:rsidRPr="00410BBF">
        <w:rPr>
          <w:rFonts w:eastAsia="Calibri"/>
          <w:b/>
          <w:sz w:val="24"/>
          <w:szCs w:val="24"/>
        </w:rPr>
        <w:t>B</w:t>
      </w:r>
      <w:r w:rsidRPr="00410BBF">
        <w:rPr>
          <w:rFonts w:eastAsia="Calibri"/>
          <w:b/>
          <w:spacing w:val="3"/>
          <w:sz w:val="24"/>
          <w:szCs w:val="24"/>
        </w:rPr>
        <w:t xml:space="preserve"> </w:t>
      </w:r>
      <w:r w:rsidRPr="00410BBF">
        <w:rPr>
          <w:rFonts w:eastAsia="Calibri"/>
          <w:b/>
          <w:spacing w:val="-1"/>
          <w:sz w:val="24"/>
          <w:szCs w:val="24"/>
        </w:rPr>
        <w:t>2</w:t>
      </w:r>
      <w:r w:rsidRPr="00410BBF">
        <w:rPr>
          <w:rFonts w:eastAsia="Calibri"/>
          <w:b/>
          <w:sz w:val="24"/>
          <w:szCs w:val="24"/>
        </w:rPr>
        <w:t>.</w:t>
      </w:r>
      <w:r w:rsidRPr="00410BBF">
        <w:rPr>
          <w:rFonts w:eastAsia="Calibri"/>
          <w:b/>
          <w:spacing w:val="1"/>
          <w:sz w:val="24"/>
          <w:szCs w:val="24"/>
        </w:rPr>
        <w:t xml:space="preserve"> </w:t>
      </w:r>
      <w:r w:rsidRPr="00410BBF">
        <w:rPr>
          <w:rFonts w:eastAsia="Calibri"/>
          <w:b/>
          <w:spacing w:val="-2"/>
          <w:sz w:val="24"/>
          <w:szCs w:val="24"/>
        </w:rPr>
        <w:t>M</w:t>
      </w:r>
      <w:r w:rsidRPr="00410BBF">
        <w:rPr>
          <w:rFonts w:eastAsia="Calibri"/>
          <w:b/>
          <w:spacing w:val="-1"/>
          <w:sz w:val="24"/>
          <w:szCs w:val="24"/>
        </w:rPr>
        <w:t>E</w:t>
      </w:r>
      <w:r w:rsidRPr="00410BBF">
        <w:rPr>
          <w:rFonts w:eastAsia="Calibri"/>
          <w:b/>
          <w:spacing w:val="1"/>
          <w:sz w:val="24"/>
          <w:szCs w:val="24"/>
        </w:rPr>
        <w:t>TO</w:t>
      </w:r>
      <w:r w:rsidRPr="00410BBF">
        <w:rPr>
          <w:rFonts w:eastAsia="Calibri"/>
          <w:b/>
          <w:sz w:val="24"/>
          <w:szCs w:val="24"/>
        </w:rPr>
        <w:t>DE P</w:t>
      </w:r>
      <w:r w:rsidRPr="00410BBF">
        <w:rPr>
          <w:rFonts w:eastAsia="Calibri"/>
          <w:b/>
          <w:spacing w:val="-1"/>
          <w:sz w:val="24"/>
          <w:szCs w:val="24"/>
        </w:rPr>
        <w:t>ELA</w:t>
      </w:r>
      <w:r w:rsidRPr="00410BBF">
        <w:rPr>
          <w:rFonts w:eastAsia="Calibri"/>
          <w:b/>
          <w:spacing w:val="1"/>
          <w:sz w:val="24"/>
          <w:szCs w:val="24"/>
        </w:rPr>
        <w:t>K</w:t>
      </w:r>
      <w:r w:rsidRPr="00410BBF">
        <w:rPr>
          <w:rFonts w:eastAsia="Calibri"/>
          <w:b/>
          <w:spacing w:val="-1"/>
          <w:sz w:val="24"/>
          <w:szCs w:val="24"/>
        </w:rPr>
        <w:t>SA</w:t>
      </w:r>
      <w:r w:rsidRPr="00410BBF">
        <w:rPr>
          <w:rFonts w:eastAsia="Calibri"/>
          <w:b/>
          <w:spacing w:val="2"/>
          <w:sz w:val="24"/>
          <w:szCs w:val="24"/>
        </w:rPr>
        <w:t>N</w:t>
      </w:r>
      <w:r w:rsidRPr="00410BBF">
        <w:rPr>
          <w:rFonts w:eastAsia="Calibri"/>
          <w:b/>
          <w:spacing w:val="-1"/>
          <w:sz w:val="24"/>
          <w:szCs w:val="24"/>
        </w:rPr>
        <w:t>AA</w:t>
      </w:r>
      <w:r w:rsidRPr="00410BBF">
        <w:rPr>
          <w:rFonts w:eastAsia="Calibri"/>
          <w:b/>
          <w:sz w:val="24"/>
          <w:szCs w:val="24"/>
        </w:rPr>
        <w:t>N</w:t>
      </w:r>
    </w:p>
    <w:p w14:paraId="1CFCA2B2" w14:textId="3E4CE673" w:rsidR="00EC2121" w:rsidRPr="00410BBF" w:rsidRDefault="008D6E89" w:rsidP="00014517">
      <w:pPr>
        <w:pStyle w:val="ListParagraph"/>
        <w:spacing w:before="7" w:line="360" w:lineRule="auto"/>
        <w:ind w:left="426" w:firstLine="708"/>
        <w:jc w:val="both"/>
        <w:rPr>
          <w:rFonts w:eastAsia="Calibri"/>
          <w:sz w:val="24"/>
          <w:szCs w:val="24"/>
        </w:rPr>
      </w:pPr>
      <w:proofErr w:type="spellStart"/>
      <w:r w:rsidRPr="00410BBF">
        <w:rPr>
          <w:rFonts w:eastAsia="Calibri"/>
          <w:spacing w:val="-1"/>
          <w:sz w:val="24"/>
          <w:szCs w:val="24"/>
        </w:rPr>
        <w:t>M</w:t>
      </w:r>
      <w:r w:rsidRPr="00410BBF">
        <w:rPr>
          <w:rFonts w:eastAsia="Calibri"/>
          <w:sz w:val="24"/>
          <w:szCs w:val="24"/>
        </w:rPr>
        <w:t>et</w:t>
      </w:r>
      <w:r w:rsidRPr="00410BBF">
        <w:rPr>
          <w:rFonts w:eastAsia="Calibri"/>
          <w:spacing w:val="1"/>
          <w:sz w:val="24"/>
          <w:szCs w:val="24"/>
        </w:rPr>
        <w:t>o</w:t>
      </w:r>
      <w:r w:rsidRPr="00410BBF">
        <w:rPr>
          <w:rFonts w:eastAsia="Calibri"/>
          <w:spacing w:val="2"/>
          <w:sz w:val="24"/>
          <w:szCs w:val="24"/>
        </w:rPr>
        <w:t>d</w:t>
      </w:r>
      <w:r w:rsidR="00410BBF" w:rsidRPr="00410BBF">
        <w:rPr>
          <w:rFonts w:eastAsia="Calibri"/>
          <w:sz w:val="24"/>
          <w:szCs w:val="24"/>
        </w:rPr>
        <w:t>e</w:t>
      </w:r>
      <w:proofErr w:type="spellEnd"/>
      <w:r w:rsidRPr="00410BBF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aa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 </w:t>
      </w:r>
      <w:r w:rsidRPr="00410BBF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z w:val="24"/>
          <w:szCs w:val="24"/>
        </w:rPr>
        <w:t>egi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 </w:t>
      </w:r>
      <w:r w:rsidRPr="00410BBF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2"/>
          <w:sz w:val="24"/>
          <w:szCs w:val="24"/>
        </w:rPr>
        <w:t>j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2"/>
          <w:sz w:val="24"/>
          <w:szCs w:val="24"/>
        </w:rPr>
        <w:t>l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 </w:t>
      </w:r>
      <w:r w:rsidRPr="00410BBF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ol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i</w:t>
      </w:r>
      <w:proofErr w:type="spellEnd"/>
      <w:r w:rsidRPr="00410BBF">
        <w:rPr>
          <w:rFonts w:eastAsia="Calibri"/>
          <w:sz w:val="24"/>
          <w:szCs w:val="24"/>
        </w:rPr>
        <w:t xml:space="preserve">  </w:t>
      </w:r>
      <w:r w:rsidRPr="00410BBF">
        <w:rPr>
          <w:rFonts w:eastAsia="Calibri"/>
          <w:spacing w:val="10"/>
          <w:sz w:val="24"/>
          <w:szCs w:val="24"/>
        </w:rPr>
        <w:t xml:space="preserve"> </w:t>
      </w:r>
      <w:r w:rsidRPr="00410BBF">
        <w:rPr>
          <w:rFonts w:eastAsia="Calibri"/>
          <w:sz w:val="24"/>
          <w:szCs w:val="24"/>
        </w:rPr>
        <w:t>ya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 xml:space="preserve">g  </w:t>
      </w:r>
      <w:r w:rsidRPr="00410BBF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ta</w:t>
      </w:r>
      <w:r w:rsidRPr="00410BBF">
        <w:rPr>
          <w:rFonts w:eastAsia="Calibri"/>
          <w:spacing w:val="1"/>
          <w:sz w:val="24"/>
          <w:szCs w:val="24"/>
        </w:rPr>
        <w:t>wa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 </w:t>
      </w:r>
      <w:r w:rsidRPr="00410BBF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un</w:t>
      </w:r>
      <w:r w:rsidRPr="00410BBF">
        <w:rPr>
          <w:rFonts w:eastAsia="Calibri"/>
          <w:spacing w:val="-4"/>
          <w:sz w:val="24"/>
          <w:szCs w:val="24"/>
        </w:rPr>
        <w:t>t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k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>g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ta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i</w:t>
      </w:r>
      <w:proofErr w:type="spellEnd"/>
      <w:r w:rsidRPr="00410BBF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1"/>
          <w:sz w:val="24"/>
          <w:szCs w:val="24"/>
        </w:rPr>
        <w:t>ma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al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r w:rsidRPr="00410BBF">
        <w:rPr>
          <w:rFonts w:eastAsia="Calibri"/>
          <w:sz w:val="24"/>
          <w:szCs w:val="24"/>
        </w:rPr>
        <w:t>y</w:t>
      </w:r>
      <w:r w:rsidRPr="00410BBF">
        <w:rPr>
          <w:rFonts w:eastAsia="Calibri"/>
          <w:spacing w:val="-4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g</w:t>
      </w:r>
      <w:r w:rsidRPr="00410BBF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me</w:t>
      </w:r>
      <w:r w:rsidRPr="00410BBF">
        <w:rPr>
          <w:rFonts w:eastAsia="Calibri"/>
          <w:spacing w:val="-3"/>
          <w:sz w:val="24"/>
          <w:szCs w:val="24"/>
        </w:rPr>
        <w:t>m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proofErr w:type="spellEnd"/>
      <w:r w:rsidRPr="00410BBF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h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7"/>
          <w:sz w:val="24"/>
          <w:szCs w:val="24"/>
        </w:rPr>
        <w:t>l</w:t>
      </w:r>
      <w:r w:rsidRPr="00410BBF">
        <w:rPr>
          <w:rFonts w:eastAsia="Calibri"/>
          <w:spacing w:val="-1"/>
          <w:sz w:val="24"/>
          <w:szCs w:val="24"/>
        </w:rPr>
        <w:t>-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l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erti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c</w:t>
      </w:r>
      <w:r w:rsidRPr="00410BBF">
        <w:rPr>
          <w:rFonts w:eastAsia="Calibri"/>
          <w:spacing w:val="-2"/>
          <w:sz w:val="24"/>
          <w:szCs w:val="24"/>
        </w:rPr>
        <w:t>o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-3"/>
          <w:sz w:val="24"/>
          <w:szCs w:val="24"/>
        </w:rPr>
        <w:t>o</w:t>
      </w:r>
      <w:r w:rsidRPr="00410BBF">
        <w:rPr>
          <w:rFonts w:eastAsia="Calibri"/>
          <w:sz w:val="24"/>
          <w:szCs w:val="24"/>
        </w:rPr>
        <w:t>h</w:t>
      </w:r>
      <w:proofErr w:type="spellEnd"/>
      <w:r w:rsidRPr="00410BBF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2"/>
          <w:sz w:val="24"/>
          <w:szCs w:val="24"/>
        </w:rPr>
        <w:t>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t</w:t>
      </w:r>
      <w:proofErr w:type="spellEnd"/>
      <w:r w:rsidRPr="00410BBF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i</w:t>
      </w:r>
      <w:proofErr w:type="spellEnd"/>
      <w:r w:rsidRPr="00410BBF">
        <w:rPr>
          <w:rFonts w:eastAsia="Calibri"/>
          <w:sz w:val="24"/>
          <w:szCs w:val="24"/>
        </w:rPr>
        <w:t>.</w:t>
      </w:r>
    </w:p>
    <w:p w14:paraId="22FA545E" w14:textId="77777777" w:rsidR="00410BBF" w:rsidRPr="00410BBF" w:rsidRDefault="008D6E89" w:rsidP="00014517">
      <w:pPr>
        <w:pStyle w:val="ListParagraph"/>
        <w:numPr>
          <w:ilvl w:val="0"/>
          <w:numId w:val="27"/>
        </w:numPr>
        <w:spacing w:line="357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410BBF">
        <w:rPr>
          <w:rFonts w:eastAsia="Calibri"/>
          <w:spacing w:val="2"/>
          <w:sz w:val="24"/>
          <w:szCs w:val="24"/>
        </w:rPr>
        <w:t>Un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1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k</w:t>
      </w:r>
      <w:proofErr w:type="spellEnd"/>
      <w:r w:rsidRPr="00410BBF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P</w:t>
      </w:r>
      <w:r w:rsidRPr="00410BBF">
        <w:rPr>
          <w:rFonts w:eastAsia="Calibri"/>
          <w:spacing w:val="-3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>g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z w:val="24"/>
          <w:szCs w:val="24"/>
        </w:rPr>
        <w:t>a</w:t>
      </w:r>
      <w:proofErr w:type="spellEnd"/>
      <w:r w:rsidRPr="00410BBF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o</w:t>
      </w:r>
      <w:proofErr w:type="spellEnd"/>
      <w:r w:rsidRPr="00410BBF">
        <w:rPr>
          <w:rFonts w:eastAsia="Calibri"/>
          <w:sz w:val="24"/>
          <w:szCs w:val="24"/>
        </w:rPr>
        <w:t>/</w:t>
      </w:r>
      <w:r w:rsidRPr="00410BBF">
        <w:rPr>
          <w:rFonts w:eastAsia="Calibri"/>
          <w:spacing w:val="-1"/>
          <w:sz w:val="24"/>
          <w:szCs w:val="24"/>
        </w:rPr>
        <w:t>J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a</w:t>
      </w:r>
      <w:r w:rsidRPr="00410BBF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L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y</w:t>
      </w:r>
      <w:r w:rsidRPr="00410BBF">
        <w:rPr>
          <w:rFonts w:eastAsia="Calibri"/>
          <w:spacing w:val="-4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4"/>
          <w:sz w:val="24"/>
          <w:szCs w:val="24"/>
        </w:rPr>
        <w:t>t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1"/>
          <w:sz w:val="24"/>
          <w:szCs w:val="24"/>
        </w:rPr>
        <w:t>ma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3"/>
          <w:sz w:val="24"/>
          <w:szCs w:val="24"/>
        </w:rPr>
        <w:t>l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pacing w:val="-4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io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tas</w:t>
      </w:r>
      <w:proofErr w:type="spellEnd"/>
      <w:r w:rsidRPr="00410BBF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tra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pacing w:val="1"/>
          <w:sz w:val="24"/>
          <w:szCs w:val="24"/>
        </w:rPr>
        <w:t>ai</w:t>
      </w:r>
      <w:r w:rsidRPr="00410BBF">
        <w:rPr>
          <w:rFonts w:eastAsia="Calibri"/>
          <w:sz w:val="24"/>
          <w:szCs w:val="24"/>
        </w:rPr>
        <w:t>k</w:t>
      </w:r>
      <w:proofErr w:type="spellEnd"/>
      <w:r w:rsidRPr="00410BBF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-2"/>
          <w:sz w:val="24"/>
          <w:szCs w:val="24"/>
        </w:rPr>
        <w:t>o</w:t>
      </w:r>
      <w:r w:rsidRPr="00410BBF">
        <w:rPr>
          <w:rFonts w:eastAsia="Calibri"/>
          <w:spacing w:val="2"/>
          <w:sz w:val="24"/>
          <w:szCs w:val="24"/>
        </w:rPr>
        <w:t>du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i</w:t>
      </w:r>
      <w:proofErr w:type="spellEnd"/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p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j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m</w:t>
      </w:r>
      <w:r w:rsidRPr="00410BBF">
        <w:rPr>
          <w:rFonts w:eastAsia="Calibri"/>
          <w:sz w:val="24"/>
          <w:szCs w:val="24"/>
        </w:rPr>
        <w:t>en</w:t>
      </w:r>
      <w:proofErr w:type="spellEnd"/>
      <w:r w:rsidRPr="00410BBF">
        <w:rPr>
          <w:rFonts w:eastAsia="Calibri"/>
          <w:sz w:val="24"/>
          <w:szCs w:val="24"/>
        </w:rPr>
        <w:t xml:space="preserve"> ya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g</w:t>
      </w:r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ti</w:t>
      </w:r>
      <w:proofErr w:type="spellEnd"/>
      <w:r w:rsidRPr="00410BBF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a</w:t>
      </w:r>
      <w:proofErr w:type="spellEnd"/>
      <w:r w:rsidRPr="00410BBF">
        <w:rPr>
          <w:rFonts w:eastAsia="Calibri"/>
          <w:sz w:val="24"/>
          <w:szCs w:val="24"/>
        </w:rPr>
        <w:t>.</w:t>
      </w:r>
    </w:p>
    <w:p w14:paraId="78835B7C" w14:textId="77777777" w:rsidR="00410BBF" w:rsidRPr="00410BBF" w:rsidRDefault="008D6E89" w:rsidP="00014517">
      <w:pPr>
        <w:pStyle w:val="ListParagraph"/>
        <w:numPr>
          <w:ilvl w:val="0"/>
          <w:numId w:val="27"/>
        </w:numPr>
        <w:spacing w:line="357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410BBF">
        <w:rPr>
          <w:rFonts w:eastAsia="Calibri"/>
          <w:spacing w:val="2"/>
          <w:sz w:val="24"/>
          <w:szCs w:val="24"/>
        </w:rPr>
        <w:t>Un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1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k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r w:rsidRPr="00410BBF">
        <w:rPr>
          <w:rFonts w:eastAsia="Calibri"/>
          <w:spacing w:val="-1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yar</w:t>
      </w:r>
      <w:r w:rsidRPr="00410BBF">
        <w:rPr>
          <w:rFonts w:eastAsia="Calibri"/>
          <w:spacing w:val="2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m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yat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oala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9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-3"/>
          <w:sz w:val="24"/>
          <w:szCs w:val="24"/>
        </w:rPr>
        <w:t>i</w:t>
      </w:r>
      <w:r w:rsidRPr="00410BBF">
        <w:rPr>
          <w:rFonts w:eastAsia="Calibri"/>
          <w:spacing w:val="1"/>
          <w:sz w:val="24"/>
          <w:szCs w:val="24"/>
        </w:rPr>
        <w:t>o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tas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tra</w:t>
      </w:r>
      <w:proofErr w:type="spellEnd"/>
      <w:r w:rsidRPr="00410BBF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ala</w:t>
      </w:r>
      <w:r w:rsidRPr="00410BBF">
        <w:rPr>
          <w:rFonts w:eastAsia="Calibri"/>
          <w:sz w:val="24"/>
          <w:szCs w:val="24"/>
        </w:rPr>
        <w:t>m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ek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ta</w:t>
      </w:r>
      <w:r w:rsidRPr="00410BBF">
        <w:rPr>
          <w:rFonts w:eastAsia="Calibri"/>
          <w:spacing w:val="2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o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pacing w:val="1"/>
          <w:sz w:val="24"/>
          <w:szCs w:val="24"/>
        </w:rPr>
        <w:t>l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b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ya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-3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li</w:t>
      </w:r>
      <w:r w:rsidRPr="00410BBF">
        <w:rPr>
          <w:rFonts w:eastAsia="Calibri"/>
          <w:spacing w:val="-1"/>
          <w:sz w:val="24"/>
          <w:szCs w:val="24"/>
        </w:rPr>
        <w:t>g</w:t>
      </w:r>
      <w:r w:rsidRPr="00410BBF">
        <w:rPr>
          <w:rFonts w:eastAsia="Calibri"/>
          <w:spacing w:val="1"/>
          <w:sz w:val="24"/>
          <w:szCs w:val="24"/>
        </w:rPr>
        <w:t>i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4"/>
          <w:sz w:val="24"/>
          <w:szCs w:val="24"/>
        </w:rPr>
        <w:t>m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tu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pacing w:val="-5"/>
          <w:sz w:val="24"/>
          <w:szCs w:val="24"/>
        </w:rPr>
        <w:t>y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u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3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2"/>
          <w:sz w:val="24"/>
          <w:szCs w:val="24"/>
        </w:rPr>
        <w:t>d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p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1"/>
          <w:sz w:val="24"/>
          <w:szCs w:val="24"/>
        </w:rPr>
        <w:t>ma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yar</w:t>
      </w:r>
      <w:r w:rsidRPr="00410BBF">
        <w:rPr>
          <w:rFonts w:eastAsia="Calibri"/>
          <w:spacing w:val="2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proofErr w:type="spellEnd"/>
      <w:r w:rsidRPr="00410BBF">
        <w:rPr>
          <w:rFonts w:eastAsia="Calibri"/>
          <w:sz w:val="24"/>
          <w:szCs w:val="24"/>
        </w:rPr>
        <w:t>.</w:t>
      </w:r>
    </w:p>
    <w:p w14:paraId="62598CDF" w14:textId="5605AB6A" w:rsidR="00410BBF" w:rsidRPr="00410BBF" w:rsidRDefault="008D6E89" w:rsidP="00014517">
      <w:pPr>
        <w:pStyle w:val="ListParagraph"/>
        <w:numPr>
          <w:ilvl w:val="0"/>
          <w:numId w:val="27"/>
        </w:numPr>
        <w:spacing w:line="357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ai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c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ra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j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z w:val="24"/>
          <w:szCs w:val="24"/>
        </w:rPr>
        <w:t>s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j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ti</w:t>
      </w:r>
      <w:r w:rsidRPr="00410BBF">
        <w:rPr>
          <w:rFonts w:eastAsia="Calibri"/>
          <w:spacing w:val="-1"/>
          <w:sz w:val="24"/>
          <w:szCs w:val="24"/>
        </w:rPr>
        <w:t>f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i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>g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l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ma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r w:rsidRPr="00410BBF">
        <w:rPr>
          <w:rFonts w:eastAsia="Calibri"/>
          <w:spacing w:val="-1"/>
          <w:sz w:val="24"/>
          <w:szCs w:val="24"/>
        </w:rPr>
        <w:t>T</w:t>
      </w:r>
      <w:r w:rsidRPr="00410BBF">
        <w:rPr>
          <w:rFonts w:eastAsia="Calibri"/>
          <w:sz w:val="24"/>
          <w:szCs w:val="24"/>
        </w:rPr>
        <w:t xml:space="preserve">IM </w:t>
      </w:r>
      <w:proofErr w:type="spellStart"/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z w:val="24"/>
          <w:szCs w:val="24"/>
        </w:rPr>
        <w:t>m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-3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4"/>
          <w:sz w:val="24"/>
          <w:szCs w:val="24"/>
        </w:rPr>
        <w:t>t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oal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io</w:t>
      </w:r>
      <w:r w:rsidRPr="00410BBF">
        <w:rPr>
          <w:rFonts w:eastAsia="Calibri"/>
          <w:spacing w:val="-4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3"/>
          <w:sz w:val="24"/>
          <w:szCs w:val="24"/>
        </w:rPr>
        <w:t>t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s</w:t>
      </w:r>
      <w:proofErr w:type="spellEnd"/>
      <w:r w:rsidRPr="00410BBF">
        <w:rPr>
          <w:rFonts w:eastAsia="Calibri"/>
          <w:spacing w:val="3"/>
          <w:sz w:val="24"/>
          <w:szCs w:val="24"/>
        </w:rPr>
        <w:t xml:space="preserve"> </w:t>
      </w:r>
      <w:r w:rsidRPr="00410BBF">
        <w:rPr>
          <w:rFonts w:eastAsia="Calibri"/>
          <w:sz w:val="24"/>
          <w:szCs w:val="24"/>
        </w:rPr>
        <w:t>ya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 xml:space="preserve">g </w:t>
      </w:r>
      <w:proofErr w:type="spellStart"/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p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ti</w:t>
      </w:r>
      <w:proofErr w:type="spellEnd"/>
      <w:r w:rsidRPr="00410BBF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pacing w:val="-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1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k</w:t>
      </w:r>
      <w:proofErr w:type="spellEnd"/>
      <w:r w:rsidRPr="00410BBF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l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pacing w:val="-4"/>
          <w:sz w:val="24"/>
          <w:szCs w:val="24"/>
        </w:rPr>
        <w:t>m</w:t>
      </w:r>
      <w:r w:rsidRPr="00410BBF">
        <w:rPr>
          <w:rFonts w:eastAsia="Calibri"/>
          <w:sz w:val="24"/>
          <w:szCs w:val="24"/>
        </w:rPr>
        <w:t>a</w:t>
      </w:r>
      <w:proofErr w:type="spellEnd"/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aa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>g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bd</w:t>
      </w:r>
      <w:r w:rsidRPr="00410BBF">
        <w:rPr>
          <w:rFonts w:eastAsia="Calibri"/>
          <w:spacing w:val="-3"/>
          <w:sz w:val="24"/>
          <w:szCs w:val="24"/>
        </w:rPr>
        <w:t>i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yar</w:t>
      </w:r>
      <w:r w:rsidRPr="00410BBF">
        <w:rPr>
          <w:rFonts w:eastAsia="Calibri"/>
          <w:spacing w:val="2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proofErr w:type="spellEnd"/>
      <w:r w:rsidRPr="00410BBF">
        <w:rPr>
          <w:rFonts w:eastAsia="Calibri"/>
          <w:sz w:val="24"/>
          <w:szCs w:val="24"/>
        </w:rPr>
        <w:t>.</w:t>
      </w:r>
      <w:r w:rsidRPr="00410BBF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Per</w:t>
      </w:r>
      <w:r w:rsidRPr="00410BBF">
        <w:rPr>
          <w:rFonts w:eastAsia="Calibri"/>
          <w:spacing w:val="1"/>
          <w:sz w:val="24"/>
          <w:szCs w:val="24"/>
        </w:rPr>
        <w:t>ma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3"/>
          <w:sz w:val="24"/>
          <w:szCs w:val="24"/>
        </w:rPr>
        <w:t>l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1"/>
          <w:sz w:val="24"/>
          <w:szCs w:val="24"/>
        </w:rPr>
        <w:t>f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proofErr w:type="spellEnd"/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1"/>
          <w:sz w:val="24"/>
          <w:szCs w:val="24"/>
        </w:rPr>
        <w:t>f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pacing w:val="-1"/>
          <w:sz w:val="24"/>
          <w:szCs w:val="24"/>
        </w:rPr>
        <w:t>k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o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</w:t>
      </w:r>
      <w:proofErr w:type="spellEnd"/>
      <w:r w:rsidRPr="00410BBF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erta</w:t>
      </w:r>
      <w:proofErr w:type="spellEnd"/>
      <w:r w:rsidRPr="00410BBF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13"/>
          <w:sz w:val="24"/>
          <w:szCs w:val="24"/>
        </w:rPr>
        <w:t>r</w:t>
      </w:r>
      <w:proofErr w:type="spellEnd"/>
      <w:r w:rsidRPr="00410BBF">
        <w:rPr>
          <w:rFonts w:eastAsia="Calibri"/>
          <w:sz w:val="24"/>
          <w:szCs w:val="24"/>
        </w:rPr>
        <w:t xml:space="preserve">- </w:t>
      </w:r>
      <w:proofErr w:type="spellStart"/>
      <w:r w:rsidRPr="00410BBF">
        <w:rPr>
          <w:rFonts w:eastAsia="Calibri"/>
          <w:spacing w:val="2"/>
          <w:sz w:val="24"/>
          <w:szCs w:val="24"/>
        </w:rPr>
        <w:t>b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r</w:t>
      </w:r>
      <w:proofErr w:type="spellEnd"/>
      <w:r w:rsidRPr="00410BBF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me</w:t>
      </w:r>
      <w:r w:rsidRPr="00410BBF">
        <w:rPr>
          <w:rFonts w:eastAsia="Calibri"/>
          <w:spacing w:val="-3"/>
          <w:sz w:val="24"/>
          <w:szCs w:val="24"/>
        </w:rPr>
        <w:t>r</w:t>
      </w:r>
      <w:r w:rsidRPr="00410BBF">
        <w:rPr>
          <w:rFonts w:eastAsia="Calibri"/>
          <w:spacing w:val="2"/>
          <w:sz w:val="24"/>
          <w:szCs w:val="24"/>
        </w:rPr>
        <w:t>up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1"/>
          <w:sz w:val="24"/>
          <w:szCs w:val="24"/>
        </w:rPr>
        <w:t>ma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-3"/>
          <w:sz w:val="24"/>
          <w:szCs w:val="24"/>
        </w:rPr>
        <w:t>l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io</w:t>
      </w:r>
      <w:r w:rsidRPr="00410BBF">
        <w:rPr>
          <w:rFonts w:eastAsia="Calibri"/>
          <w:spacing w:val="-4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tas</w:t>
      </w:r>
      <w:proofErr w:type="spellEnd"/>
    </w:p>
    <w:p w14:paraId="207E2559" w14:textId="77777777" w:rsidR="00410BBF" w:rsidRPr="00410BBF" w:rsidRDefault="008D6E89" w:rsidP="00014517">
      <w:pPr>
        <w:pStyle w:val="ListParagraph"/>
        <w:numPr>
          <w:ilvl w:val="0"/>
          <w:numId w:val="27"/>
        </w:numPr>
        <w:spacing w:line="357" w:lineRule="auto"/>
        <w:ind w:hanging="294"/>
        <w:jc w:val="both"/>
        <w:rPr>
          <w:rFonts w:eastAsia="Calibri"/>
          <w:sz w:val="24"/>
          <w:szCs w:val="24"/>
        </w:rPr>
      </w:pPr>
      <w:proofErr w:type="spellStart"/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1"/>
          <w:sz w:val="24"/>
          <w:szCs w:val="24"/>
        </w:rPr>
        <w:t>ai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34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met</w:t>
      </w:r>
      <w:r w:rsidRPr="00410BBF">
        <w:rPr>
          <w:rFonts w:eastAsia="Calibri"/>
          <w:spacing w:val="-2"/>
          <w:sz w:val="24"/>
          <w:szCs w:val="24"/>
        </w:rPr>
        <w:t>o</w:t>
      </w:r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z w:val="24"/>
          <w:szCs w:val="24"/>
        </w:rPr>
        <w:t>e</w:t>
      </w:r>
      <w:proofErr w:type="spellEnd"/>
      <w:r w:rsidRPr="00410BBF">
        <w:rPr>
          <w:rFonts w:eastAsia="Calibri"/>
          <w:spacing w:val="29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n</w:t>
      </w:r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34"/>
          <w:sz w:val="24"/>
          <w:szCs w:val="24"/>
        </w:rPr>
        <w:t xml:space="preserve"> </w:t>
      </w:r>
      <w:r w:rsidRPr="00410BBF">
        <w:rPr>
          <w:rFonts w:eastAsia="Calibri"/>
          <w:sz w:val="24"/>
          <w:szCs w:val="24"/>
        </w:rPr>
        <w:t>ya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g</w:t>
      </w:r>
      <w:r w:rsidRPr="00410BBF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d</w:t>
      </w:r>
      <w:r w:rsidRPr="00410BBF">
        <w:rPr>
          <w:rFonts w:eastAsia="Calibri"/>
          <w:spacing w:val="1"/>
          <w:sz w:val="24"/>
          <w:szCs w:val="24"/>
        </w:rPr>
        <w:t>i</w:t>
      </w:r>
      <w:r w:rsidRPr="00410BBF">
        <w:rPr>
          <w:rFonts w:eastAsia="Calibri"/>
          <w:sz w:val="24"/>
          <w:szCs w:val="24"/>
        </w:rPr>
        <w:t>t</w:t>
      </w:r>
      <w:r w:rsidRPr="00410BBF">
        <w:rPr>
          <w:rFonts w:eastAsia="Calibri"/>
          <w:spacing w:val="-3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w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r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un</w:t>
      </w:r>
      <w:r w:rsidRPr="00410BBF">
        <w:rPr>
          <w:rFonts w:eastAsia="Calibri"/>
          <w:spacing w:val="-4"/>
          <w:sz w:val="24"/>
          <w:szCs w:val="24"/>
        </w:rPr>
        <w:t>t</w:t>
      </w:r>
      <w:r w:rsidRPr="00410BBF">
        <w:rPr>
          <w:rFonts w:eastAsia="Calibri"/>
          <w:spacing w:val="2"/>
          <w:sz w:val="24"/>
          <w:szCs w:val="24"/>
        </w:rPr>
        <w:t>u</w:t>
      </w:r>
      <w:r w:rsidRPr="00410BBF">
        <w:rPr>
          <w:rFonts w:eastAsia="Calibri"/>
          <w:sz w:val="24"/>
          <w:szCs w:val="24"/>
        </w:rPr>
        <w:t>k</w:t>
      </w:r>
      <w:proofErr w:type="spellEnd"/>
      <w:r w:rsidRPr="00410BBF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z w:val="24"/>
          <w:szCs w:val="24"/>
        </w:rPr>
        <w:t>me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ye</w:t>
      </w:r>
      <w:r w:rsidRPr="00410BBF">
        <w:rPr>
          <w:rFonts w:eastAsia="Calibri"/>
          <w:spacing w:val="-3"/>
          <w:sz w:val="24"/>
          <w:szCs w:val="24"/>
        </w:rPr>
        <w:t>l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ai</w:t>
      </w:r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2"/>
          <w:sz w:val="24"/>
          <w:szCs w:val="24"/>
        </w:rPr>
        <w:t>p</w:t>
      </w:r>
      <w:r w:rsidRPr="00410BBF">
        <w:rPr>
          <w:rFonts w:eastAsia="Calibri"/>
          <w:sz w:val="24"/>
          <w:szCs w:val="24"/>
        </w:rPr>
        <w:t>er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oa</w:t>
      </w:r>
      <w:r w:rsidRPr="00410BBF">
        <w:rPr>
          <w:rFonts w:eastAsia="Calibri"/>
          <w:spacing w:val="-3"/>
          <w:sz w:val="24"/>
          <w:szCs w:val="24"/>
        </w:rPr>
        <w:t>l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proofErr w:type="spellEnd"/>
      <w:r w:rsidRPr="00410BBF">
        <w:rPr>
          <w:rFonts w:eastAsia="Calibri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1"/>
          <w:sz w:val="24"/>
          <w:szCs w:val="24"/>
        </w:rPr>
        <w:t>k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z w:val="24"/>
          <w:szCs w:val="24"/>
        </w:rPr>
        <w:t>e</w:t>
      </w:r>
      <w:r w:rsidRPr="00410BBF">
        <w:rPr>
          <w:rFonts w:eastAsia="Calibri"/>
          <w:spacing w:val="2"/>
          <w:sz w:val="24"/>
          <w:szCs w:val="24"/>
        </w:rPr>
        <w:t>h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ta</w:t>
      </w:r>
      <w:r w:rsidRPr="00410BBF">
        <w:rPr>
          <w:rFonts w:eastAsia="Calibri"/>
          <w:spacing w:val="2"/>
          <w:sz w:val="24"/>
          <w:szCs w:val="24"/>
        </w:rPr>
        <w:t>n</w:t>
      </w:r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-1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o</w:t>
      </w:r>
      <w:r w:rsidRPr="00410BBF">
        <w:rPr>
          <w:rFonts w:eastAsia="Calibri"/>
          <w:spacing w:val="-2"/>
          <w:sz w:val="24"/>
          <w:szCs w:val="24"/>
        </w:rPr>
        <w:t>s</w:t>
      </w:r>
      <w:r w:rsidRPr="00410BBF">
        <w:rPr>
          <w:rFonts w:eastAsia="Calibri"/>
          <w:spacing w:val="1"/>
          <w:sz w:val="24"/>
          <w:szCs w:val="24"/>
        </w:rPr>
        <w:t>ial</w:t>
      </w:r>
      <w:proofErr w:type="spellEnd"/>
      <w:r w:rsidRPr="00410BBF">
        <w:rPr>
          <w:rFonts w:eastAsia="Calibri"/>
          <w:sz w:val="24"/>
          <w:szCs w:val="24"/>
        </w:rPr>
        <w:t>,</w:t>
      </w:r>
      <w:r w:rsidRPr="00410BBF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410BBF">
        <w:rPr>
          <w:rFonts w:eastAsia="Calibri"/>
          <w:spacing w:val="-2"/>
          <w:sz w:val="24"/>
          <w:szCs w:val="24"/>
        </w:rPr>
        <w:t>b</w:t>
      </w:r>
      <w:r w:rsidRPr="00410BBF">
        <w:rPr>
          <w:rFonts w:eastAsia="Calibri"/>
          <w:spacing w:val="2"/>
          <w:sz w:val="24"/>
          <w:szCs w:val="24"/>
        </w:rPr>
        <w:t>ud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ya</w:t>
      </w:r>
      <w:proofErr w:type="spellEnd"/>
      <w:r w:rsidRPr="00410BBF">
        <w:rPr>
          <w:rFonts w:eastAsia="Calibri"/>
          <w:spacing w:val="-2"/>
          <w:sz w:val="24"/>
          <w:szCs w:val="24"/>
        </w:rPr>
        <w:t xml:space="preserve"> d</w:t>
      </w:r>
      <w:r w:rsidRPr="00410BBF">
        <w:rPr>
          <w:rFonts w:eastAsia="Calibri"/>
          <w:spacing w:val="1"/>
          <w:sz w:val="24"/>
          <w:szCs w:val="24"/>
        </w:rPr>
        <w:t>a</w:t>
      </w:r>
      <w:r w:rsidRPr="00410BBF">
        <w:rPr>
          <w:rFonts w:eastAsia="Calibri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 xml:space="preserve"> </w:t>
      </w:r>
      <w:r w:rsidRPr="00410BBF">
        <w:rPr>
          <w:rFonts w:eastAsia="Calibri"/>
          <w:spacing w:val="1"/>
          <w:sz w:val="24"/>
          <w:szCs w:val="24"/>
        </w:rPr>
        <w:t>la</w:t>
      </w:r>
      <w:r w:rsidRPr="00410BBF">
        <w:rPr>
          <w:rFonts w:eastAsia="Calibri"/>
          <w:spacing w:val="-3"/>
          <w:sz w:val="24"/>
          <w:szCs w:val="24"/>
        </w:rPr>
        <w:t>i</w:t>
      </w:r>
      <w:r w:rsidRPr="00410BBF">
        <w:rPr>
          <w:rFonts w:eastAsia="Calibri"/>
          <w:spacing w:val="7"/>
          <w:sz w:val="24"/>
          <w:szCs w:val="24"/>
        </w:rPr>
        <w:t>n</w:t>
      </w:r>
      <w:r w:rsidRPr="00410BBF">
        <w:rPr>
          <w:rFonts w:eastAsia="Calibri"/>
          <w:spacing w:val="-1"/>
          <w:sz w:val="24"/>
          <w:szCs w:val="24"/>
        </w:rPr>
        <w:t>-</w:t>
      </w:r>
      <w:r w:rsidRPr="00410BBF">
        <w:rPr>
          <w:rFonts w:eastAsia="Calibri"/>
          <w:spacing w:val="1"/>
          <w:sz w:val="24"/>
          <w:szCs w:val="24"/>
        </w:rPr>
        <w:t>lai</w:t>
      </w:r>
      <w:r w:rsidRPr="00410BBF">
        <w:rPr>
          <w:rFonts w:eastAsia="Calibri"/>
          <w:sz w:val="24"/>
          <w:szCs w:val="24"/>
        </w:rPr>
        <w:t>n</w:t>
      </w:r>
    </w:p>
    <w:p w14:paraId="226B951C" w14:textId="77777777" w:rsidR="0068711B" w:rsidRPr="0068711B" w:rsidRDefault="008D6E89" w:rsidP="0068711B">
      <w:pPr>
        <w:pStyle w:val="ListParagraph"/>
        <w:numPr>
          <w:ilvl w:val="0"/>
          <w:numId w:val="27"/>
        </w:numPr>
        <w:spacing w:before="55" w:line="360" w:lineRule="auto"/>
        <w:ind w:left="1321" w:right="216" w:hanging="361"/>
        <w:jc w:val="both"/>
        <w:rPr>
          <w:rFonts w:eastAsia="Calibri"/>
          <w:sz w:val="24"/>
          <w:szCs w:val="24"/>
        </w:rPr>
      </w:pPr>
      <w:proofErr w:type="spellStart"/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z w:val="24"/>
          <w:szCs w:val="24"/>
        </w:rPr>
        <w:t>r</w:t>
      </w:r>
      <w:r w:rsidRPr="0068711B">
        <w:rPr>
          <w:rFonts w:eastAsia="Calibri"/>
          <w:spacing w:val="1"/>
          <w:sz w:val="24"/>
          <w:szCs w:val="24"/>
        </w:rPr>
        <w:t>ai</w:t>
      </w:r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pacing w:val="-3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n</w:t>
      </w:r>
      <w:proofErr w:type="spellEnd"/>
      <w:r w:rsidRPr="0068711B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2"/>
          <w:sz w:val="24"/>
          <w:szCs w:val="24"/>
        </w:rPr>
        <w:t>p</w:t>
      </w:r>
      <w:r w:rsidRPr="0068711B">
        <w:rPr>
          <w:rFonts w:eastAsia="Calibri"/>
          <w:sz w:val="24"/>
          <w:szCs w:val="24"/>
        </w:rPr>
        <w:t>r</w:t>
      </w:r>
      <w:r w:rsidRPr="0068711B">
        <w:rPr>
          <w:rFonts w:eastAsia="Calibri"/>
          <w:spacing w:val="1"/>
          <w:sz w:val="24"/>
          <w:szCs w:val="24"/>
        </w:rPr>
        <w:t>o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z w:val="24"/>
          <w:szCs w:val="24"/>
        </w:rPr>
        <w:t>e</w:t>
      </w:r>
      <w:r w:rsidRPr="0068711B">
        <w:rPr>
          <w:rFonts w:eastAsia="Calibri"/>
          <w:spacing w:val="-1"/>
          <w:sz w:val="24"/>
          <w:szCs w:val="24"/>
        </w:rPr>
        <w:t>d</w:t>
      </w:r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z w:val="24"/>
          <w:szCs w:val="24"/>
        </w:rPr>
        <w:t>r</w:t>
      </w:r>
      <w:proofErr w:type="spellEnd"/>
      <w:r w:rsidRPr="0068711B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z w:val="24"/>
          <w:szCs w:val="24"/>
        </w:rPr>
        <w:t>erja</w:t>
      </w:r>
      <w:proofErr w:type="spellEnd"/>
      <w:r w:rsidRPr="0068711B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2"/>
          <w:sz w:val="24"/>
          <w:szCs w:val="24"/>
        </w:rPr>
        <w:t>un</w:t>
      </w:r>
      <w:r w:rsidRPr="0068711B">
        <w:rPr>
          <w:rFonts w:eastAsia="Calibri"/>
          <w:spacing w:val="-4"/>
          <w:sz w:val="24"/>
          <w:szCs w:val="24"/>
        </w:rPr>
        <w:t>t</w:t>
      </w:r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z w:val="24"/>
          <w:szCs w:val="24"/>
        </w:rPr>
        <w:t>k</w:t>
      </w:r>
      <w:proofErr w:type="spellEnd"/>
      <w:r w:rsidRPr="0068711B">
        <w:rPr>
          <w:rFonts w:eastAsia="Calibri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z w:val="24"/>
          <w:szCs w:val="24"/>
        </w:rPr>
        <w:t>m</w:t>
      </w:r>
      <w:r w:rsidRPr="0068711B">
        <w:rPr>
          <w:rFonts w:eastAsia="Calibri"/>
          <w:spacing w:val="-3"/>
          <w:sz w:val="24"/>
          <w:szCs w:val="24"/>
        </w:rPr>
        <w:t>e</w:t>
      </w:r>
      <w:r w:rsidRPr="0068711B">
        <w:rPr>
          <w:rFonts w:eastAsia="Calibri"/>
          <w:spacing w:val="2"/>
          <w:sz w:val="24"/>
          <w:szCs w:val="24"/>
        </w:rPr>
        <w:t>ndu</w:t>
      </w:r>
      <w:r w:rsidRPr="0068711B">
        <w:rPr>
          <w:rFonts w:eastAsia="Calibri"/>
          <w:spacing w:val="-5"/>
          <w:sz w:val="24"/>
          <w:szCs w:val="24"/>
        </w:rPr>
        <w:t>k</w:t>
      </w:r>
      <w:r w:rsidRPr="0068711B">
        <w:rPr>
          <w:rFonts w:eastAsia="Calibri"/>
          <w:spacing w:val="2"/>
          <w:sz w:val="24"/>
          <w:szCs w:val="24"/>
        </w:rPr>
        <w:t>un</w:t>
      </w:r>
      <w:r w:rsidRPr="0068711B">
        <w:rPr>
          <w:rFonts w:eastAsia="Calibri"/>
          <w:sz w:val="24"/>
          <w:szCs w:val="24"/>
        </w:rPr>
        <w:t>g</w:t>
      </w:r>
      <w:proofErr w:type="spellEnd"/>
      <w:r w:rsidRPr="0068711B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z w:val="24"/>
          <w:szCs w:val="24"/>
        </w:rPr>
        <w:t>r</w:t>
      </w:r>
      <w:r w:rsidRPr="0068711B">
        <w:rPr>
          <w:rFonts w:eastAsia="Calibri"/>
          <w:spacing w:val="1"/>
          <w:sz w:val="24"/>
          <w:szCs w:val="24"/>
        </w:rPr>
        <w:t>eali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z w:val="24"/>
          <w:szCs w:val="24"/>
        </w:rPr>
        <w:t>i</w:t>
      </w:r>
      <w:proofErr w:type="spellEnd"/>
      <w:r w:rsidRPr="0068711B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4"/>
          <w:sz w:val="24"/>
          <w:szCs w:val="24"/>
        </w:rPr>
        <w:t>m</w:t>
      </w:r>
      <w:r w:rsidRPr="0068711B">
        <w:rPr>
          <w:rFonts w:eastAsia="Calibri"/>
          <w:sz w:val="24"/>
          <w:szCs w:val="24"/>
        </w:rPr>
        <w:t>et</w:t>
      </w:r>
      <w:r w:rsidRPr="0068711B">
        <w:rPr>
          <w:rFonts w:eastAsia="Calibri"/>
          <w:spacing w:val="1"/>
          <w:sz w:val="24"/>
          <w:szCs w:val="24"/>
        </w:rPr>
        <w:t>o</w:t>
      </w:r>
      <w:r w:rsidRPr="0068711B">
        <w:rPr>
          <w:rFonts w:eastAsia="Calibri"/>
          <w:spacing w:val="2"/>
          <w:sz w:val="24"/>
          <w:szCs w:val="24"/>
        </w:rPr>
        <w:t>d</w:t>
      </w:r>
      <w:r w:rsidRPr="0068711B">
        <w:rPr>
          <w:rFonts w:eastAsia="Calibri"/>
          <w:sz w:val="24"/>
          <w:szCs w:val="24"/>
        </w:rPr>
        <w:t>e</w:t>
      </w:r>
      <w:proofErr w:type="spellEnd"/>
      <w:r w:rsidRPr="0068711B">
        <w:rPr>
          <w:rFonts w:eastAsia="Calibri"/>
          <w:spacing w:val="-2"/>
          <w:sz w:val="24"/>
          <w:szCs w:val="24"/>
        </w:rPr>
        <w:t xml:space="preserve"> </w:t>
      </w:r>
      <w:r w:rsidRPr="0068711B">
        <w:rPr>
          <w:rFonts w:eastAsia="Calibri"/>
          <w:sz w:val="24"/>
          <w:szCs w:val="24"/>
        </w:rPr>
        <w:t>ya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z w:val="24"/>
          <w:szCs w:val="24"/>
        </w:rPr>
        <w:t>g</w:t>
      </w:r>
      <w:r w:rsidRPr="0068711B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2"/>
          <w:sz w:val="24"/>
          <w:szCs w:val="24"/>
        </w:rPr>
        <w:t>d</w:t>
      </w:r>
      <w:r w:rsidRPr="0068711B">
        <w:rPr>
          <w:rFonts w:eastAsia="Calibri"/>
          <w:spacing w:val="1"/>
          <w:sz w:val="24"/>
          <w:szCs w:val="24"/>
        </w:rPr>
        <w:t>i</w:t>
      </w:r>
      <w:r w:rsidRPr="0068711B">
        <w:rPr>
          <w:rFonts w:eastAsia="Calibri"/>
          <w:spacing w:val="-4"/>
          <w:sz w:val="24"/>
          <w:szCs w:val="24"/>
        </w:rPr>
        <w:t>t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w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r</w:t>
      </w:r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2"/>
          <w:sz w:val="24"/>
          <w:szCs w:val="24"/>
        </w:rPr>
        <w:t>n</w:t>
      </w:r>
      <w:proofErr w:type="spellEnd"/>
      <w:r w:rsidRPr="0068711B">
        <w:rPr>
          <w:rFonts w:eastAsia="Calibri"/>
          <w:sz w:val="24"/>
          <w:szCs w:val="24"/>
        </w:rPr>
        <w:t>,</w:t>
      </w:r>
    </w:p>
    <w:p w14:paraId="14441B7B" w14:textId="77777777" w:rsidR="00EC2121" w:rsidRPr="0068711B" w:rsidRDefault="008D6E89" w:rsidP="0068711B">
      <w:pPr>
        <w:pStyle w:val="ListParagraph"/>
        <w:numPr>
          <w:ilvl w:val="0"/>
          <w:numId w:val="27"/>
        </w:numPr>
        <w:spacing w:before="55" w:line="360" w:lineRule="auto"/>
        <w:ind w:left="1321" w:right="216" w:hanging="361"/>
        <w:jc w:val="both"/>
        <w:rPr>
          <w:rFonts w:eastAsia="Calibri"/>
          <w:sz w:val="24"/>
          <w:szCs w:val="24"/>
        </w:rPr>
      </w:pPr>
      <w:r w:rsidRPr="0068711B">
        <w:rPr>
          <w:rFonts w:eastAsia="Calibri"/>
          <w:spacing w:val="-2"/>
          <w:sz w:val="24"/>
          <w:szCs w:val="24"/>
        </w:rPr>
        <w:t>6</w:t>
      </w:r>
      <w:r w:rsidRPr="0068711B">
        <w:rPr>
          <w:rFonts w:eastAsia="Calibri"/>
          <w:sz w:val="24"/>
          <w:szCs w:val="24"/>
        </w:rPr>
        <w:t xml:space="preserve">.  </w:t>
      </w:r>
      <w:r w:rsidRPr="0068711B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1"/>
          <w:sz w:val="24"/>
          <w:szCs w:val="24"/>
        </w:rPr>
        <w:t>T</w:t>
      </w:r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pacing w:val="1"/>
          <w:sz w:val="24"/>
          <w:szCs w:val="24"/>
        </w:rPr>
        <w:t>li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n</w:t>
      </w:r>
      <w:proofErr w:type="spellEnd"/>
      <w:r w:rsidRPr="0068711B">
        <w:rPr>
          <w:rFonts w:eastAsia="Calibri"/>
          <w:sz w:val="24"/>
          <w:szCs w:val="24"/>
        </w:rPr>
        <w:t xml:space="preserve">  </w:t>
      </w:r>
      <w:r w:rsidRPr="0068711B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z w:val="24"/>
          <w:szCs w:val="24"/>
        </w:rPr>
        <w:t>r</w:t>
      </w:r>
      <w:r w:rsidRPr="0068711B">
        <w:rPr>
          <w:rFonts w:eastAsia="Calibri"/>
          <w:spacing w:val="1"/>
          <w:sz w:val="24"/>
          <w:szCs w:val="24"/>
        </w:rPr>
        <w:t>e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pacing w:val="-1"/>
          <w:sz w:val="24"/>
          <w:szCs w:val="24"/>
        </w:rPr>
        <w:t>c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-2"/>
          <w:sz w:val="24"/>
          <w:szCs w:val="24"/>
        </w:rPr>
        <w:t>n</w:t>
      </w:r>
      <w:r w:rsidRPr="0068711B">
        <w:rPr>
          <w:rFonts w:eastAsia="Calibri"/>
          <w:sz w:val="24"/>
          <w:szCs w:val="24"/>
        </w:rPr>
        <w:t>a</w:t>
      </w:r>
      <w:proofErr w:type="spellEnd"/>
      <w:r w:rsidRPr="0068711B">
        <w:rPr>
          <w:rFonts w:eastAsia="Calibri"/>
          <w:sz w:val="24"/>
          <w:szCs w:val="24"/>
        </w:rPr>
        <w:t xml:space="preserve">  </w:t>
      </w:r>
      <w:r w:rsidRPr="0068711B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z w:val="24"/>
          <w:szCs w:val="24"/>
        </w:rPr>
        <w:t>egi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tan</w:t>
      </w:r>
      <w:proofErr w:type="spellEnd"/>
      <w:r w:rsidRPr="0068711B">
        <w:rPr>
          <w:rFonts w:eastAsia="Calibri"/>
          <w:sz w:val="24"/>
          <w:szCs w:val="24"/>
        </w:rPr>
        <w:t xml:space="preserve">  </w:t>
      </w:r>
      <w:r w:rsidRPr="0068711B">
        <w:rPr>
          <w:rFonts w:eastAsia="Calibri"/>
          <w:spacing w:val="3"/>
          <w:sz w:val="24"/>
          <w:szCs w:val="24"/>
        </w:rPr>
        <w:t xml:space="preserve"> </w:t>
      </w:r>
      <w:r w:rsidRPr="0068711B">
        <w:rPr>
          <w:rFonts w:eastAsia="Calibri"/>
          <w:sz w:val="24"/>
          <w:szCs w:val="24"/>
        </w:rPr>
        <w:t>ya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z w:val="24"/>
          <w:szCs w:val="24"/>
        </w:rPr>
        <w:t xml:space="preserve">g   </w:t>
      </w:r>
      <w:proofErr w:type="spellStart"/>
      <w:r w:rsidRPr="0068711B">
        <w:rPr>
          <w:rFonts w:eastAsia="Calibri"/>
          <w:sz w:val="24"/>
          <w:szCs w:val="24"/>
        </w:rPr>
        <w:t>me</w:t>
      </w:r>
      <w:r w:rsidRPr="0068711B">
        <w:rPr>
          <w:rFonts w:eastAsia="Calibri"/>
          <w:spacing w:val="-1"/>
          <w:sz w:val="24"/>
          <w:szCs w:val="24"/>
        </w:rPr>
        <w:t>n</w:t>
      </w:r>
      <w:r w:rsidRPr="0068711B">
        <w:rPr>
          <w:rFonts w:eastAsia="Calibri"/>
          <w:spacing w:val="2"/>
          <w:sz w:val="24"/>
          <w:szCs w:val="24"/>
        </w:rPr>
        <w:t>un</w:t>
      </w:r>
      <w:r w:rsidRPr="0068711B">
        <w:rPr>
          <w:rFonts w:eastAsia="Calibri"/>
          <w:spacing w:val="-2"/>
          <w:sz w:val="24"/>
          <w:szCs w:val="24"/>
        </w:rPr>
        <w:t>j</w:t>
      </w:r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pacing w:val="-1"/>
          <w:sz w:val="24"/>
          <w:szCs w:val="24"/>
        </w:rPr>
        <w:t>kk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n</w:t>
      </w:r>
      <w:proofErr w:type="spellEnd"/>
      <w:r w:rsidRPr="0068711B">
        <w:rPr>
          <w:rFonts w:eastAsia="Calibri"/>
          <w:sz w:val="24"/>
          <w:szCs w:val="24"/>
        </w:rPr>
        <w:t xml:space="preserve">  </w:t>
      </w:r>
      <w:r w:rsidRPr="0068711B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1"/>
          <w:sz w:val="24"/>
          <w:szCs w:val="24"/>
        </w:rPr>
        <w:t>l</w:t>
      </w:r>
      <w:r w:rsidRPr="0068711B">
        <w:rPr>
          <w:rFonts w:eastAsia="Calibri"/>
          <w:spacing w:val="-3"/>
          <w:sz w:val="24"/>
          <w:szCs w:val="24"/>
        </w:rPr>
        <w:t>a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pacing w:val="-1"/>
          <w:sz w:val="24"/>
          <w:szCs w:val="24"/>
        </w:rPr>
        <w:t>gk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11"/>
          <w:sz w:val="24"/>
          <w:szCs w:val="24"/>
        </w:rPr>
        <w:t>h</w:t>
      </w:r>
      <w:r w:rsidRPr="0068711B">
        <w:rPr>
          <w:rFonts w:eastAsia="Calibri"/>
          <w:spacing w:val="-2"/>
          <w:sz w:val="24"/>
          <w:szCs w:val="24"/>
        </w:rPr>
        <w:t>-</w:t>
      </w:r>
      <w:r w:rsidRPr="0068711B">
        <w:rPr>
          <w:rFonts w:eastAsia="Calibri"/>
          <w:spacing w:val="1"/>
          <w:sz w:val="24"/>
          <w:szCs w:val="24"/>
        </w:rPr>
        <w:t>l</w:t>
      </w:r>
      <w:r w:rsidRPr="0068711B">
        <w:rPr>
          <w:rFonts w:eastAsia="Calibri"/>
          <w:spacing w:val="-3"/>
          <w:sz w:val="24"/>
          <w:szCs w:val="24"/>
        </w:rPr>
        <w:t>a</w:t>
      </w:r>
      <w:r w:rsidRPr="0068711B">
        <w:rPr>
          <w:rFonts w:eastAsia="Calibri"/>
          <w:spacing w:val="2"/>
          <w:sz w:val="24"/>
          <w:szCs w:val="24"/>
        </w:rPr>
        <w:t>n</w:t>
      </w:r>
      <w:r w:rsidRPr="0068711B">
        <w:rPr>
          <w:rFonts w:eastAsia="Calibri"/>
          <w:spacing w:val="-1"/>
          <w:sz w:val="24"/>
          <w:szCs w:val="24"/>
        </w:rPr>
        <w:t>gk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h</w:t>
      </w:r>
      <w:proofErr w:type="spellEnd"/>
      <w:r w:rsidRPr="0068711B">
        <w:rPr>
          <w:rFonts w:eastAsia="Calibri"/>
          <w:sz w:val="24"/>
          <w:szCs w:val="24"/>
        </w:rPr>
        <w:t xml:space="preserve">  </w:t>
      </w:r>
      <w:r w:rsidRPr="0068711B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pacing w:val="1"/>
          <w:sz w:val="24"/>
          <w:szCs w:val="24"/>
        </w:rPr>
        <w:t>ol</w:t>
      </w:r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z w:val="24"/>
          <w:szCs w:val="24"/>
        </w:rPr>
        <w:t>i</w:t>
      </w:r>
      <w:proofErr w:type="spellEnd"/>
      <w:r w:rsidRPr="0068711B">
        <w:rPr>
          <w:rFonts w:eastAsia="Calibri"/>
          <w:sz w:val="24"/>
          <w:szCs w:val="24"/>
        </w:rPr>
        <w:t xml:space="preserve">  </w:t>
      </w:r>
      <w:r w:rsidRPr="0068711B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tas</w:t>
      </w:r>
      <w:proofErr w:type="spellEnd"/>
      <w:r w:rsidRPr="0068711B">
        <w:rPr>
          <w:rFonts w:eastAsia="Calibri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2"/>
          <w:sz w:val="24"/>
          <w:szCs w:val="24"/>
        </w:rPr>
        <w:t>p</w:t>
      </w:r>
      <w:r w:rsidRPr="0068711B">
        <w:rPr>
          <w:rFonts w:eastAsia="Calibri"/>
          <w:sz w:val="24"/>
          <w:szCs w:val="24"/>
        </w:rPr>
        <w:t>er</w:t>
      </w:r>
      <w:r w:rsidRPr="0068711B">
        <w:rPr>
          <w:rFonts w:eastAsia="Calibri"/>
          <w:spacing w:val="-1"/>
          <w:sz w:val="24"/>
          <w:szCs w:val="24"/>
        </w:rPr>
        <w:t>s</w:t>
      </w:r>
      <w:r w:rsidRPr="0068711B">
        <w:rPr>
          <w:rFonts w:eastAsia="Calibri"/>
          <w:spacing w:val="1"/>
          <w:sz w:val="24"/>
          <w:szCs w:val="24"/>
        </w:rPr>
        <w:t>oal</w:t>
      </w:r>
      <w:r w:rsidRPr="0068711B">
        <w:rPr>
          <w:rFonts w:eastAsia="Calibri"/>
          <w:spacing w:val="-3"/>
          <w:sz w:val="24"/>
          <w:szCs w:val="24"/>
        </w:rPr>
        <w:t>a</w:t>
      </w:r>
      <w:r w:rsidRPr="0068711B">
        <w:rPr>
          <w:rFonts w:eastAsia="Calibri"/>
          <w:sz w:val="24"/>
          <w:szCs w:val="24"/>
        </w:rPr>
        <w:t>n</w:t>
      </w:r>
      <w:proofErr w:type="spellEnd"/>
      <w:r w:rsidRPr="0068711B">
        <w:rPr>
          <w:rFonts w:eastAsia="Calibri"/>
          <w:spacing w:val="-1"/>
          <w:sz w:val="24"/>
          <w:szCs w:val="24"/>
        </w:rPr>
        <w:t xml:space="preserve"> </w:t>
      </w:r>
      <w:r w:rsidRPr="0068711B">
        <w:rPr>
          <w:rFonts w:eastAsia="Calibri"/>
          <w:spacing w:val="2"/>
          <w:sz w:val="24"/>
          <w:szCs w:val="24"/>
        </w:rPr>
        <w:t>p</w:t>
      </w:r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-2"/>
          <w:sz w:val="24"/>
          <w:szCs w:val="24"/>
        </w:rPr>
        <w:t>d</w:t>
      </w:r>
      <w:r w:rsidRPr="0068711B">
        <w:rPr>
          <w:rFonts w:eastAsia="Calibri"/>
          <w:sz w:val="24"/>
          <w:szCs w:val="24"/>
        </w:rPr>
        <w:t>a</w:t>
      </w:r>
      <w:r w:rsidRPr="0068711B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-1"/>
          <w:sz w:val="24"/>
          <w:szCs w:val="24"/>
        </w:rPr>
        <w:t>k</w:t>
      </w:r>
      <w:r w:rsidRPr="0068711B">
        <w:rPr>
          <w:rFonts w:eastAsia="Calibri"/>
          <w:spacing w:val="-3"/>
          <w:sz w:val="24"/>
          <w:szCs w:val="24"/>
        </w:rPr>
        <w:t>e</w:t>
      </w:r>
      <w:r w:rsidRPr="0068711B">
        <w:rPr>
          <w:rFonts w:eastAsia="Calibri"/>
          <w:spacing w:val="2"/>
          <w:sz w:val="24"/>
          <w:szCs w:val="24"/>
        </w:rPr>
        <w:t>du</w:t>
      </w:r>
      <w:r w:rsidRPr="0068711B">
        <w:rPr>
          <w:rFonts w:eastAsia="Calibri"/>
          <w:sz w:val="24"/>
          <w:szCs w:val="24"/>
        </w:rPr>
        <w:t>a</w:t>
      </w:r>
      <w:proofErr w:type="spellEnd"/>
      <w:r w:rsidRPr="0068711B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1"/>
          <w:sz w:val="24"/>
          <w:szCs w:val="24"/>
        </w:rPr>
        <w:t>a</w:t>
      </w:r>
      <w:r w:rsidRPr="0068711B">
        <w:rPr>
          <w:rFonts w:eastAsia="Calibri"/>
          <w:spacing w:val="-2"/>
          <w:sz w:val="24"/>
          <w:szCs w:val="24"/>
        </w:rPr>
        <w:t>s</w:t>
      </w:r>
      <w:r w:rsidRPr="0068711B">
        <w:rPr>
          <w:rFonts w:eastAsia="Calibri"/>
          <w:spacing w:val="2"/>
          <w:sz w:val="24"/>
          <w:szCs w:val="24"/>
        </w:rPr>
        <w:t>p</w:t>
      </w:r>
      <w:r w:rsidRPr="0068711B">
        <w:rPr>
          <w:rFonts w:eastAsia="Calibri"/>
          <w:sz w:val="24"/>
          <w:szCs w:val="24"/>
        </w:rPr>
        <w:t>ek</w:t>
      </w:r>
      <w:proofErr w:type="spellEnd"/>
      <w:r w:rsidRPr="0068711B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68711B">
        <w:rPr>
          <w:rFonts w:eastAsia="Calibri"/>
          <w:spacing w:val="2"/>
          <w:sz w:val="24"/>
          <w:szCs w:val="24"/>
        </w:rPr>
        <w:t>u</w:t>
      </w:r>
      <w:r w:rsidRPr="0068711B">
        <w:rPr>
          <w:rFonts w:eastAsia="Calibri"/>
          <w:sz w:val="24"/>
          <w:szCs w:val="24"/>
        </w:rPr>
        <w:t>ta</w:t>
      </w:r>
      <w:r w:rsidRPr="0068711B">
        <w:rPr>
          <w:rFonts w:eastAsia="Calibri"/>
          <w:spacing w:val="1"/>
          <w:sz w:val="24"/>
          <w:szCs w:val="24"/>
        </w:rPr>
        <w:t>ma</w:t>
      </w:r>
      <w:proofErr w:type="spellEnd"/>
      <w:r w:rsidRPr="0068711B">
        <w:rPr>
          <w:rFonts w:eastAsia="Calibri"/>
          <w:sz w:val="24"/>
          <w:szCs w:val="24"/>
        </w:rPr>
        <w:t>,</w:t>
      </w:r>
    </w:p>
    <w:p w14:paraId="13DEFC07" w14:textId="5A11FCC4" w:rsidR="00EC2121" w:rsidRPr="008D6E89" w:rsidRDefault="008D6E89">
      <w:pPr>
        <w:spacing w:before="26" w:line="360" w:lineRule="auto"/>
        <w:ind w:left="1321" w:right="219" w:hanging="361"/>
        <w:jc w:val="both"/>
        <w:rPr>
          <w:rFonts w:eastAsia="Calibri"/>
          <w:sz w:val="24"/>
          <w:szCs w:val="24"/>
        </w:rPr>
      </w:pPr>
      <w:r w:rsidRPr="008D6E89">
        <w:rPr>
          <w:rFonts w:eastAsia="Calibri"/>
          <w:spacing w:val="-2"/>
          <w:sz w:val="24"/>
          <w:szCs w:val="24"/>
        </w:rPr>
        <w:t>7</w:t>
      </w:r>
      <w:r w:rsidRPr="008D6E89">
        <w:rPr>
          <w:rFonts w:eastAsia="Calibri"/>
          <w:sz w:val="24"/>
          <w:szCs w:val="24"/>
        </w:rPr>
        <w:t xml:space="preserve">.  </w:t>
      </w:r>
      <w:r w:rsidRPr="008D6E89">
        <w:rPr>
          <w:rFonts w:eastAsia="Calibri"/>
          <w:spacing w:val="1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rti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tra</w:t>
      </w:r>
      <w:proofErr w:type="spellEnd"/>
      <w:r w:rsidRPr="008D6E89">
        <w:rPr>
          <w:rFonts w:eastAsia="Calibri"/>
          <w:spacing w:val="50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,</w:t>
      </w:r>
    </w:p>
    <w:p w14:paraId="6C7750D0" w14:textId="77777777" w:rsidR="00EC2121" w:rsidRPr="008D6E89" w:rsidRDefault="008D6E89">
      <w:pPr>
        <w:spacing w:before="22" w:line="360" w:lineRule="auto"/>
        <w:ind w:left="1321" w:right="227" w:hanging="361"/>
        <w:jc w:val="both"/>
        <w:rPr>
          <w:rFonts w:eastAsia="Calibri"/>
          <w:sz w:val="24"/>
          <w:szCs w:val="24"/>
        </w:rPr>
      </w:pPr>
      <w:r w:rsidRPr="008D6E89">
        <w:rPr>
          <w:rFonts w:eastAsia="Calibri"/>
          <w:spacing w:val="-2"/>
          <w:sz w:val="24"/>
          <w:szCs w:val="24"/>
        </w:rPr>
        <w:t>8</w:t>
      </w:r>
      <w:r w:rsidRPr="008D6E89">
        <w:rPr>
          <w:rFonts w:eastAsia="Calibri"/>
          <w:sz w:val="24"/>
          <w:szCs w:val="24"/>
        </w:rPr>
        <w:t xml:space="preserve">.  </w:t>
      </w:r>
      <w:r w:rsidRPr="008D6E89">
        <w:rPr>
          <w:rFonts w:eastAsia="Calibri"/>
          <w:spacing w:val="1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2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30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 Ji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du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tau</w:t>
      </w:r>
      <w:proofErr w:type="spellEnd"/>
      <w:r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ert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j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38642536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74F466F3" w14:textId="77777777" w:rsidR="00EC2121" w:rsidRDefault="00EC2121">
      <w:pPr>
        <w:spacing w:before="7" w:line="260" w:lineRule="exact"/>
        <w:rPr>
          <w:sz w:val="24"/>
          <w:szCs w:val="24"/>
          <w:lang w:val="id-ID"/>
        </w:rPr>
      </w:pPr>
    </w:p>
    <w:p w14:paraId="5F1E6C6A" w14:textId="77777777" w:rsidR="0068711B" w:rsidRPr="0068711B" w:rsidRDefault="0068711B">
      <w:pPr>
        <w:spacing w:before="7" w:line="260" w:lineRule="exact"/>
        <w:rPr>
          <w:sz w:val="24"/>
          <w:szCs w:val="24"/>
          <w:lang w:val="id-ID"/>
        </w:rPr>
      </w:pPr>
    </w:p>
    <w:p w14:paraId="2D320D54" w14:textId="77777777" w:rsidR="00EC2121" w:rsidRPr="00014517" w:rsidRDefault="008D6E89" w:rsidP="00014517">
      <w:pPr>
        <w:pStyle w:val="ListParagraph"/>
        <w:numPr>
          <w:ilvl w:val="0"/>
          <w:numId w:val="29"/>
        </w:numPr>
        <w:ind w:left="426" w:hanging="426"/>
        <w:rPr>
          <w:rFonts w:eastAsia="Calibri"/>
          <w:sz w:val="24"/>
          <w:szCs w:val="24"/>
        </w:rPr>
      </w:pPr>
      <w:r w:rsidRPr="00014517">
        <w:rPr>
          <w:rFonts w:eastAsia="Calibri"/>
          <w:b/>
          <w:spacing w:val="1"/>
          <w:sz w:val="24"/>
          <w:szCs w:val="24"/>
        </w:rPr>
        <w:t>B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>B</w:t>
      </w:r>
      <w:r w:rsidRPr="00014517">
        <w:rPr>
          <w:rFonts w:eastAsia="Calibri"/>
          <w:b/>
          <w:spacing w:val="3"/>
          <w:sz w:val="24"/>
          <w:szCs w:val="24"/>
        </w:rPr>
        <w:t xml:space="preserve"> </w:t>
      </w:r>
      <w:r w:rsidRPr="00014517">
        <w:rPr>
          <w:rFonts w:eastAsia="Calibri"/>
          <w:b/>
          <w:sz w:val="24"/>
          <w:szCs w:val="24"/>
        </w:rPr>
        <w:t>3</w:t>
      </w:r>
      <w:r w:rsidRPr="00014517">
        <w:rPr>
          <w:rFonts w:eastAsia="Calibri"/>
          <w:b/>
          <w:spacing w:val="1"/>
          <w:sz w:val="24"/>
          <w:szCs w:val="24"/>
        </w:rPr>
        <w:t xml:space="preserve"> B</w:t>
      </w:r>
      <w:r w:rsidRPr="00014517">
        <w:rPr>
          <w:rFonts w:eastAsia="Calibri"/>
          <w:b/>
          <w:sz w:val="24"/>
          <w:szCs w:val="24"/>
        </w:rPr>
        <w:t>I</w:t>
      </w:r>
      <w:r w:rsidRPr="00014517">
        <w:rPr>
          <w:rFonts w:eastAsia="Calibri"/>
          <w:b/>
          <w:spacing w:val="-1"/>
          <w:sz w:val="24"/>
          <w:szCs w:val="24"/>
        </w:rPr>
        <w:t>AY</w:t>
      </w:r>
      <w:r w:rsidRPr="00014517">
        <w:rPr>
          <w:rFonts w:eastAsia="Calibri"/>
          <w:b/>
          <w:sz w:val="24"/>
          <w:szCs w:val="24"/>
        </w:rPr>
        <w:t>A D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>N J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>DW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 xml:space="preserve">L </w:t>
      </w:r>
      <w:r w:rsidRPr="00014517">
        <w:rPr>
          <w:rFonts w:eastAsia="Calibri"/>
          <w:b/>
          <w:spacing w:val="1"/>
          <w:sz w:val="24"/>
          <w:szCs w:val="24"/>
        </w:rPr>
        <w:t>K</w:t>
      </w:r>
      <w:r w:rsidRPr="00014517">
        <w:rPr>
          <w:rFonts w:eastAsia="Calibri"/>
          <w:b/>
          <w:spacing w:val="-1"/>
          <w:sz w:val="24"/>
          <w:szCs w:val="24"/>
        </w:rPr>
        <w:t>EG</w:t>
      </w:r>
      <w:r w:rsidRPr="00014517">
        <w:rPr>
          <w:rFonts w:eastAsia="Calibri"/>
          <w:b/>
          <w:sz w:val="24"/>
          <w:szCs w:val="24"/>
        </w:rPr>
        <w:t>I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pacing w:val="1"/>
          <w:sz w:val="24"/>
          <w:szCs w:val="24"/>
        </w:rPr>
        <w:t>T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>N</w:t>
      </w:r>
    </w:p>
    <w:p w14:paraId="74361BCA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5AD51123" w14:textId="77777777" w:rsidR="00EC2121" w:rsidRPr="00014517" w:rsidRDefault="008D6E89" w:rsidP="00014517">
      <w:pPr>
        <w:pStyle w:val="ListParagraph"/>
        <w:numPr>
          <w:ilvl w:val="0"/>
          <w:numId w:val="30"/>
        </w:numPr>
        <w:ind w:left="709" w:hanging="283"/>
        <w:rPr>
          <w:rFonts w:eastAsia="Calibri"/>
          <w:sz w:val="24"/>
          <w:szCs w:val="24"/>
        </w:rPr>
      </w:pPr>
      <w:proofErr w:type="spellStart"/>
      <w:r w:rsidRPr="00014517">
        <w:rPr>
          <w:rFonts w:eastAsia="Calibri"/>
          <w:spacing w:val="1"/>
          <w:sz w:val="24"/>
          <w:szCs w:val="24"/>
        </w:rPr>
        <w:t>A</w:t>
      </w:r>
      <w:r w:rsidRPr="00014517">
        <w:rPr>
          <w:rFonts w:eastAsia="Calibri"/>
          <w:spacing w:val="2"/>
          <w:sz w:val="24"/>
          <w:szCs w:val="24"/>
        </w:rPr>
        <w:t>n</w:t>
      </w:r>
      <w:r w:rsidRPr="00014517">
        <w:rPr>
          <w:rFonts w:eastAsia="Calibri"/>
          <w:spacing w:val="-1"/>
          <w:sz w:val="24"/>
          <w:szCs w:val="24"/>
        </w:rPr>
        <w:t>gg</w:t>
      </w:r>
      <w:r w:rsidRPr="00014517">
        <w:rPr>
          <w:rFonts w:eastAsia="Calibri"/>
          <w:spacing w:val="1"/>
          <w:sz w:val="24"/>
          <w:szCs w:val="24"/>
        </w:rPr>
        <w:t>a</w:t>
      </w:r>
      <w:r w:rsidRPr="00014517">
        <w:rPr>
          <w:rFonts w:eastAsia="Calibri"/>
          <w:sz w:val="24"/>
          <w:szCs w:val="24"/>
        </w:rPr>
        <w:t>r</w:t>
      </w:r>
      <w:r w:rsidRPr="00014517">
        <w:rPr>
          <w:rFonts w:eastAsia="Calibri"/>
          <w:spacing w:val="1"/>
          <w:sz w:val="24"/>
          <w:szCs w:val="24"/>
        </w:rPr>
        <w:t>a</w:t>
      </w:r>
      <w:r w:rsidRPr="00014517">
        <w:rPr>
          <w:rFonts w:eastAsia="Calibri"/>
          <w:sz w:val="24"/>
          <w:szCs w:val="24"/>
        </w:rPr>
        <w:t>n</w:t>
      </w:r>
      <w:proofErr w:type="spellEnd"/>
      <w:r w:rsidRPr="00014517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014517">
        <w:rPr>
          <w:rFonts w:eastAsia="Calibri"/>
          <w:spacing w:val="1"/>
          <w:sz w:val="24"/>
          <w:szCs w:val="24"/>
        </w:rPr>
        <w:t>B</w:t>
      </w:r>
      <w:r w:rsidRPr="00014517">
        <w:rPr>
          <w:rFonts w:eastAsia="Calibri"/>
          <w:spacing w:val="-3"/>
          <w:sz w:val="24"/>
          <w:szCs w:val="24"/>
        </w:rPr>
        <w:t>i</w:t>
      </w:r>
      <w:r w:rsidRPr="00014517">
        <w:rPr>
          <w:rFonts w:eastAsia="Calibri"/>
          <w:spacing w:val="1"/>
          <w:sz w:val="24"/>
          <w:szCs w:val="24"/>
        </w:rPr>
        <w:t>a</w:t>
      </w:r>
      <w:r w:rsidRPr="00014517">
        <w:rPr>
          <w:rFonts w:eastAsia="Calibri"/>
          <w:sz w:val="24"/>
          <w:szCs w:val="24"/>
        </w:rPr>
        <w:t>ya</w:t>
      </w:r>
      <w:proofErr w:type="spellEnd"/>
    </w:p>
    <w:p w14:paraId="3AFF5630" w14:textId="77777777" w:rsidR="00EC2121" w:rsidRPr="008D6E89" w:rsidRDefault="00EC2121">
      <w:pPr>
        <w:spacing w:before="8" w:line="140" w:lineRule="exact"/>
        <w:rPr>
          <w:sz w:val="24"/>
          <w:szCs w:val="24"/>
        </w:rPr>
      </w:pPr>
    </w:p>
    <w:p w14:paraId="709A4D8B" w14:textId="5C3B46BD" w:rsidR="00EC2121" w:rsidRPr="008D6E89" w:rsidRDefault="008D6E89" w:rsidP="00014517">
      <w:pPr>
        <w:spacing w:line="359" w:lineRule="auto"/>
        <w:ind w:left="709" w:right="42" w:firstLine="720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ila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t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6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. </w:t>
      </w:r>
      <w:proofErr w:type="spellStart"/>
      <w:r w:rsidRPr="008D6E89">
        <w:rPr>
          <w:rFonts w:eastAsia="Calibri"/>
          <w:spacing w:val="1"/>
          <w:sz w:val="24"/>
          <w:szCs w:val="24"/>
        </w:rPr>
        <w:t>Ri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-2"/>
          <w:sz w:val="24"/>
          <w:szCs w:val="24"/>
        </w:rPr>
        <w:t>ju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el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i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6A9DD317" w14:textId="77777777" w:rsidR="00EC2121" w:rsidRPr="008D6E89" w:rsidRDefault="008D6E89">
      <w:pPr>
        <w:spacing w:before="27"/>
        <w:ind w:left="241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b/>
          <w:spacing w:val="1"/>
          <w:sz w:val="24"/>
          <w:szCs w:val="24"/>
        </w:rPr>
        <w:t>R</w:t>
      </w:r>
      <w:r w:rsidRPr="008D6E89">
        <w:rPr>
          <w:rFonts w:eastAsia="Calibri"/>
          <w:b/>
          <w:spacing w:val="-1"/>
          <w:sz w:val="24"/>
          <w:szCs w:val="24"/>
        </w:rPr>
        <w:t>en</w:t>
      </w:r>
      <w:r w:rsidRPr="008D6E89">
        <w:rPr>
          <w:rFonts w:eastAsia="Calibri"/>
          <w:b/>
          <w:sz w:val="24"/>
          <w:szCs w:val="24"/>
        </w:rPr>
        <w:t>c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n</w:t>
      </w:r>
      <w:r w:rsidRPr="008D6E89">
        <w:rPr>
          <w:rFonts w:eastAsia="Calibri"/>
          <w:b/>
          <w:sz w:val="24"/>
          <w:szCs w:val="24"/>
        </w:rPr>
        <w:t>a</w:t>
      </w:r>
      <w:proofErr w:type="spellEnd"/>
      <w:r w:rsidRPr="008D6E89">
        <w:rPr>
          <w:rFonts w:eastAsia="Calibri"/>
          <w:b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n</w:t>
      </w:r>
      <w:r w:rsidRPr="008D6E89">
        <w:rPr>
          <w:rFonts w:eastAsia="Calibri"/>
          <w:b/>
          <w:spacing w:val="-2"/>
          <w:sz w:val="24"/>
          <w:szCs w:val="24"/>
        </w:rPr>
        <w:t>gg</w:t>
      </w:r>
      <w:r w:rsidRPr="008D6E89">
        <w:rPr>
          <w:rFonts w:eastAsia="Calibri"/>
          <w:b/>
          <w:spacing w:val="3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r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</w:p>
    <w:p w14:paraId="43B81476" w14:textId="77777777" w:rsidR="00EC2121" w:rsidRPr="008D6E89" w:rsidRDefault="00EC2121">
      <w:pPr>
        <w:spacing w:before="5" w:line="160" w:lineRule="exact"/>
        <w:rPr>
          <w:sz w:val="24"/>
          <w:szCs w:val="24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4681"/>
        <w:gridCol w:w="3129"/>
      </w:tblGrid>
      <w:tr w:rsidR="00EC2121" w:rsidRPr="008D6E89" w14:paraId="1A90805B" w14:textId="77777777">
        <w:trPr>
          <w:trHeight w:hRule="exact" w:val="4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DD6B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b/>
                <w:spacing w:val="2"/>
                <w:sz w:val="24"/>
                <w:szCs w:val="24"/>
              </w:rPr>
              <w:t>No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1095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K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o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m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pone</w:t>
            </w:r>
            <w:r w:rsidRPr="008D6E89">
              <w:rPr>
                <w:rFonts w:eastAsia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259A" w14:textId="77777777" w:rsidR="00EC2121" w:rsidRPr="008D6E89" w:rsidRDefault="008D6E89">
            <w:pPr>
              <w:spacing w:line="280" w:lineRule="exact"/>
              <w:ind w:left="100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Bia</w:t>
            </w:r>
            <w:r w:rsidRPr="008D6E89">
              <w:rPr>
                <w:rFonts w:eastAsia="Calibri"/>
                <w:b/>
                <w:spacing w:val="-2"/>
                <w:sz w:val="24"/>
                <w:szCs w:val="24"/>
              </w:rPr>
              <w:t>y</w:t>
            </w:r>
            <w:r w:rsidRPr="008D6E89">
              <w:rPr>
                <w:rFonts w:eastAsia="Calibri"/>
                <w:b/>
                <w:sz w:val="24"/>
                <w:szCs w:val="24"/>
              </w:rPr>
              <w:t>a</w:t>
            </w:r>
            <w:proofErr w:type="spellEnd"/>
            <w:r w:rsidRPr="008D6E89">
              <w:rPr>
                <w:rFonts w:eastAsia="Calibri"/>
                <w:b/>
                <w:spacing w:val="3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b/>
                <w:spacing w:val="-2"/>
                <w:sz w:val="24"/>
                <w:szCs w:val="24"/>
              </w:rPr>
              <w:t>y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n</w:t>
            </w:r>
            <w:r w:rsidRPr="008D6E89">
              <w:rPr>
                <w:rFonts w:eastAsia="Calibri"/>
                <w:b/>
                <w:sz w:val="24"/>
                <w:szCs w:val="24"/>
              </w:rPr>
              <w:t xml:space="preserve">g </w:t>
            </w:r>
            <w:proofErr w:type="spellStart"/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d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u</w:t>
            </w:r>
            <w:r w:rsidRPr="008D6E89">
              <w:rPr>
                <w:rFonts w:eastAsia="Calibri"/>
                <w:b/>
                <w:sz w:val="24"/>
                <w:szCs w:val="24"/>
              </w:rPr>
              <w:t>sul</w:t>
            </w:r>
            <w:r w:rsidRPr="008D6E89">
              <w:rPr>
                <w:rFonts w:eastAsia="Calibri"/>
                <w:b/>
                <w:spacing w:val="-3"/>
                <w:sz w:val="24"/>
                <w:szCs w:val="24"/>
              </w:rPr>
              <w:t>k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b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b/>
                <w:spacing w:val="-3"/>
                <w:sz w:val="24"/>
                <w:szCs w:val="24"/>
              </w:rPr>
              <w:t>(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R</w:t>
            </w:r>
            <w:r w:rsidRPr="008D6E89">
              <w:rPr>
                <w:rFonts w:eastAsia="Calibri"/>
                <w:b/>
                <w:spacing w:val="-1"/>
                <w:sz w:val="24"/>
                <w:szCs w:val="24"/>
              </w:rPr>
              <w:t>p</w:t>
            </w:r>
            <w:r w:rsidRPr="008D6E89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EC2121" w:rsidRPr="008D6E89" w14:paraId="156D751C" w14:textId="77777777">
        <w:trPr>
          <w:trHeight w:hRule="exact" w:val="387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8DCC1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9ACB5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1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un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3785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38F6E76" w14:textId="77777777">
        <w:trPr>
          <w:trHeight w:hRule="exact" w:val="440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26740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AFBEF1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 </w:t>
            </w:r>
            <w:r w:rsidRPr="008D6E89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l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 </w:t>
            </w:r>
            <w:r w:rsidRPr="008D6E89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 xml:space="preserve">,  </w:t>
            </w:r>
            <w:r w:rsidRPr="008D6E89">
              <w:rPr>
                <w:rFonts w:eastAsia="Calibri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5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ola</w:t>
            </w:r>
            <w:r w:rsidRPr="008D6E89">
              <w:rPr>
                <w:rFonts w:eastAsia="Calibri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D0255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0C3D3A69" w14:textId="77777777">
        <w:trPr>
          <w:trHeight w:hRule="exact" w:val="1381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A12D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BF0" w14:textId="77777777" w:rsidR="00EC2121" w:rsidRPr="008D6E89" w:rsidRDefault="008D6E89">
            <w:pPr>
              <w:spacing w:before="47" w:line="359" w:lineRule="auto"/>
              <w:ind w:left="103" w:right="66"/>
              <w:jc w:val="both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ta,</w:t>
            </w:r>
            <w:r w:rsidRPr="008D6E89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ali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s</w:t>
            </w:r>
            <w:proofErr w:type="spellEnd"/>
            <w:r w:rsidRPr="008D6E8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,</w:t>
            </w:r>
            <w:r w:rsidRPr="008D6E89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 xml:space="preserve">r 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 xml:space="preserve">r, 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 xml:space="preserve">n 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tem</w:t>
            </w:r>
            <w:proofErr w:type="spellEnd"/>
            <w:r w:rsidRPr="008D6E8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(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8D6E8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30</w:t>
            </w:r>
            <w:r w:rsidRPr="008D6E89">
              <w:rPr>
                <w:rFonts w:eastAsia="Calibri"/>
                <w:sz w:val="24"/>
                <w:szCs w:val="24"/>
              </w:rPr>
              <w:t>%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 xml:space="preserve">n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5"/>
                <w:sz w:val="24"/>
                <w:szCs w:val="24"/>
              </w:rPr>
              <w:t>y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et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EFB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7BEB15BD" w14:textId="77777777">
        <w:trPr>
          <w:trHeight w:hRule="exact" w:val="823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69135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D6789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Pem</w:t>
            </w:r>
            <w:r w:rsidRPr="008D6E89">
              <w:rPr>
                <w:rFonts w:eastAsia="Calibri"/>
                <w:spacing w:val="3"/>
                <w:sz w:val="24"/>
                <w:szCs w:val="24"/>
              </w:rPr>
              <w:t>b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s</w:t>
            </w:r>
            <w:proofErr w:type="spellEnd"/>
            <w:r w:rsidRPr="008D6E89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</w:p>
          <w:p w14:paraId="79E9BEF8" w14:textId="77777777" w:rsidR="00EC2121" w:rsidRPr="008D6E89" w:rsidRDefault="00EC2121">
            <w:pPr>
              <w:spacing w:before="3" w:line="140" w:lineRule="exact"/>
              <w:rPr>
                <w:sz w:val="24"/>
                <w:szCs w:val="24"/>
              </w:rPr>
            </w:pPr>
          </w:p>
          <w:p w14:paraId="175025E2" w14:textId="77777777" w:rsidR="00EC2121" w:rsidRPr="008D6E89" w:rsidRDefault="008D6E89">
            <w:pPr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li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9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TK</w:t>
            </w:r>
            <w:r w:rsidRPr="008D6E89">
              <w:rPr>
                <w:rFonts w:eastAsia="Calibri"/>
                <w:sz w:val="24"/>
                <w:szCs w:val="24"/>
              </w:rPr>
              <w:t xml:space="preserve">, </w:t>
            </w:r>
            <w:r w:rsidRPr="008D6E89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f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c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y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</w:t>
            </w:r>
            <w:r w:rsidRPr="008D6E89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me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5"/>
                <w:sz w:val="24"/>
                <w:szCs w:val="24"/>
              </w:rPr>
              <w:t>y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A174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1FC347E" w14:textId="77777777">
        <w:trPr>
          <w:trHeight w:hRule="exact" w:val="440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E010E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B2046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y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   </w:t>
            </w:r>
            <w:r w:rsidRPr="008D6E89">
              <w:rPr>
                <w:rFonts w:eastAsia="Calibri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   </w:t>
            </w:r>
            <w:r w:rsidRPr="008D6E89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c</w:t>
            </w:r>
            <w:r w:rsidRPr="008D6E89">
              <w:rPr>
                <w:rFonts w:eastAsia="Calibri"/>
                <w:sz w:val="24"/>
                <w:szCs w:val="24"/>
              </w:rPr>
              <w:t>et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   </w:t>
            </w:r>
            <w:r w:rsidRPr="008D6E89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j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il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1DB0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12430098" w14:textId="77777777">
        <w:trPr>
          <w:trHeight w:hRule="exact" w:val="440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6B24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1F283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pu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li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       </w:t>
            </w:r>
            <w:r w:rsidRPr="008D6E89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       </w:t>
            </w:r>
            <w:r w:rsidRPr="008D6E89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e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 xml:space="preserve">et,        </w:t>
            </w:r>
            <w:r w:rsidRPr="008D6E89">
              <w:rPr>
                <w:rFonts w:eastAsia="Calibr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13F3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6D8E598E" w14:textId="77777777">
        <w:trPr>
          <w:trHeight w:hRule="exact" w:val="945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720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5F57" w14:textId="77777777" w:rsidR="00EC2121" w:rsidRPr="008D6E89" w:rsidRDefault="008D6E89">
            <w:pPr>
              <w:spacing w:before="47" w:line="360" w:lineRule="auto"/>
              <w:ind w:left="103" w:right="68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</w:t>
            </w:r>
            <w:r w:rsidRPr="008D6E89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ala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pacing w:val="-4"/>
                <w:sz w:val="24"/>
                <w:szCs w:val="24"/>
              </w:rPr>
              <w:t>m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151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49F41DD0" w14:textId="77777777">
        <w:trPr>
          <w:trHeight w:hRule="exact" w:val="823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E8138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FF2BA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z w:val="24"/>
                <w:szCs w:val="24"/>
              </w:rPr>
              <w:t>Perja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un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rve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ta,</w:t>
            </w:r>
          </w:p>
          <w:p w14:paraId="238F7196" w14:textId="77777777" w:rsidR="00EC2121" w:rsidRPr="008D6E89" w:rsidRDefault="00EC2121">
            <w:pPr>
              <w:spacing w:before="7" w:line="140" w:lineRule="exact"/>
              <w:rPr>
                <w:sz w:val="24"/>
                <w:szCs w:val="24"/>
              </w:rPr>
            </w:pPr>
          </w:p>
          <w:p w14:paraId="51053AD1" w14:textId="77777777" w:rsidR="00EC2121" w:rsidRPr="008D6E89" w:rsidRDefault="008D6E89">
            <w:pPr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iali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z w:val="24"/>
                <w:szCs w:val="24"/>
              </w:rPr>
              <w:t>ti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5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6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eva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E4E06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21EDCA28" w14:textId="77777777">
        <w:trPr>
          <w:trHeight w:hRule="exact" w:val="440"/>
        </w:trPr>
        <w:tc>
          <w:tcPr>
            <w:tcW w:w="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8820A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18C6D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mi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r/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W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h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 xml:space="preserve">p   </w:t>
            </w:r>
            <w:r w:rsidRPr="008D6E89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4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 xml:space="preserve">-   </w:t>
            </w:r>
            <w:r w:rsidRPr="008D6E89">
              <w:rPr>
                <w:rFonts w:eastAsia="Calibri"/>
                <w:spacing w:val="53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 xml:space="preserve">,    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5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526C9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0B9B308C" w14:textId="77777777">
        <w:trPr>
          <w:trHeight w:hRule="exact" w:val="505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31E7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4ECD" w14:textId="77777777" w:rsidR="00EC2121" w:rsidRPr="008D6E89" w:rsidRDefault="008D6E89">
            <w:pPr>
              <w:spacing w:before="47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m</w:t>
            </w:r>
            <w:proofErr w:type="spellEnd"/>
            <w:r w:rsidRPr="008D6E89">
              <w:rPr>
                <w:rFonts w:eastAsia="Calibri"/>
                <w:spacing w:val="-5"/>
                <w:sz w:val="24"/>
                <w:szCs w:val="24"/>
              </w:rPr>
              <w:t>/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m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m,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D6E89">
              <w:rPr>
                <w:rFonts w:eastAsia="Calibri"/>
                <w:sz w:val="24"/>
                <w:szCs w:val="24"/>
              </w:rPr>
              <w:t>tr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rt</w:t>
            </w:r>
          </w:p>
        </w:tc>
        <w:tc>
          <w:tcPr>
            <w:tcW w:w="3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C6D2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</w:tbl>
    <w:p w14:paraId="5BA21E8F" w14:textId="77777777" w:rsidR="00EC2121" w:rsidRPr="008D6E89" w:rsidRDefault="00EC2121">
      <w:pPr>
        <w:spacing w:before="10" w:line="80" w:lineRule="exact"/>
        <w:rPr>
          <w:sz w:val="24"/>
          <w:szCs w:val="24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4681"/>
        <w:gridCol w:w="3129"/>
      </w:tblGrid>
      <w:tr w:rsidR="00EC2121" w:rsidRPr="008D6E89" w14:paraId="133A1F1C" w14:textId="77777777">
        <w:trPr>
          <w:trHeight w:hRule="exact" w:val="132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3A86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r w:rsidRPr="008D6E89">
              <w:rPr>
                <w:rFonts w:eastAsia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1A13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w</w:t>
            </w:r>
            <w:r w:rsidRPr="008D6E89">
              <w:rPr>
                <w:rFonts w:eastAsia="Calibri"/>
                <w:sz w:val="24"/>
                <w:szCs w:val="24"/>
              </w:rPr>
              <w:t>a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un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k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ala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z w:val="24"/>
                <w:szCs w:val="24"/>
              </w:rPr>
              <w:t>me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s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g</w:t>
            </w:r>
            <w:proofErr w:type="spellEnd"/>
          </w:p>
          <w:p w14:paraId="5AD1F3E3" w14:textId="77777777" w:rsidR="00EC2121" w:rsidRPr="008D6E89" w:rsidRDefault="00EC2121">
            <w:pPr>
              <w:spacing w:before="3" w:line="140" w:lineRule="exact"/>
              <w:rPr>
                <w:sz w:val="24"/>
                <w:szCs w:val="24"/>
              </w:rPr>
            </w:pPr>
          </w:p>
          <w:p w14:paraId="43863304" w14:textId="77777777" w:rsidR="00EC2121" w:rsidRPr="008D6E89" w:rsidRDefault="008D6E89">
            <w:pPr>
              <w:spacing w:line="360" w:lineRule="auto"/>
              <w:ind w:left="103" w:right="219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o</w:t>
            </w:r>
            <w:r w:rsidRPr="008D6E89">
              <w:rPr>
                <w:rFonts w:eastAsia="Calibri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nd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r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>,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-1"/>
                <w:sz w:val="24"/>
                <w:szCs w:val="24"/>
              </w:rPr>
              <w:t>k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u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erc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o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er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-4"/>
                <w:sz w:val="24"/>
                <w:szCs w:val="24"/>
              </w:rPr>
              <w:t>t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u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2"/>
                <w:sz w:val="24"/>
                <w:szCs w:val="24"/>
              </w:rPr>
              <w:t>j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z w:val="24"/>
                <w:szCs w:val="24"/>
              </w:rPr>
              <w:t>g</w:t>
            </w:r>
            <w:proofErr w:type="spellEnd"/>
            <w:r w:rsidRPr="008D6E89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2"/>
                <w:sz w:val="24"/>
                <w:szCs w:val="24"/>
              </w:rPr>
              <w:t>p</w:t>
            </w:r>
            <w:r w:rsidRPr="008D6E89">
              <w:rPr>
                <w:rFonts w:eastAsia="Calibri"/>
                <w:sz w:val="24"/>
                <w:szCs w:val="24"/>
              </w:rPr>
              <w:t>e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</w:t>
            </w:r>
            <w:r w:rsidRPr="008D6E89">
              <w:rPr>
                <w:rFonts w:eastAsia="Calibri"/>
                <w:spacing w:val="-1"/>
                <w:sz w:val="24"/>
                <w:szCs w:val="24"/>
              </w:rPr>
              <w:t>g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a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bd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8D6E89">
              <w:rPr>
                <w:rFonts w:eastAsia="Calibri"/>
                <w:sz w:val="24"/>
                <w:szCs w:val="24"/>
              </w:rPr>
              <w:t>n</w:t>
            </w:r>
            <w:proofErr w:type="spellEnd"/>
            <w:r w:rsidRPr="008D6E8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E89">
              <w:rPr>
                <w:rFonts w:eastAsia="Calibri"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spacing w:val="-3"/>
                <w:sz w:val="24"/>
                <w:szCs w:val="24"/>
              </w:rPr>
              <w:t>i</w:t>
            </w:r>
            <w:r w:rsidRPr="008D6E89">
              <w:rPr>
                <w:rFonts w:eastAsia="Calibri"/>
                <w:spacing w:val="2"/>
                <w:sz w:val="24"/>
                <w:szCs w:val="24"/>
              </w:rPr>
              <w:t>nn</w:t>
            </w:r>
            <w:r w:rsidRPr="008D6E89">
              <w:rPr>
                <w:rFonts w:eastAsia="Calibri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B5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  <w:tr w:rsidR="00EC2121" w:rsidRPr="008D6E89" w14:paraId="47976921" w14:textId="77777777">
        <w:trPr>
          <w:trHeight w:hRule="exact" w:val="45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3B3B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9E8" w14:textId="77777777" w:rsidR="00EC2121" w:rsidRPr="008D6E89" w:rsidRDefault="008D6E89">
            <w:pPr>
              <w:spacing w:line="280" w:lineRule="exact"/>
              <w:ind w:left="103"/>
              <w:rPr>
                <w:rFonts w:eastAsia="Calibri"/>
                <w:sz w:val="24"/>
                <w:szCs w:val="24"/>
              </w:rPr>
            </w:pPr>
            <w:proofErr w:type="spellStart"/>
            <w:r w:rsidRPr="008D6E89">
              <w:rPr>
                <w:rFonts w:eastAsia="Calibri"/>
                <w:b/>
                <w:sz w:val="24"/>
                <w:szCs w:val="24"/>
              </w:rPr>
              <w:t>Jum</w:t>
            </w:r>
            <w:r w:rsidRPr="008D6E89">
              <w:rPr>
                <w:rFonts w:eastAsia="Calibri"/>
                <w:b/>
                <w:spacing w:val="1"/>
                <w:sz w:val="24"/>
                <w:szCs w:val="24"/>
              </w:rPr>
              <w:t>la</w:t>
            </w:r>
            <w:r w:rsidRPr="008D6E89">
              <w:rPr>
                <w:rFonts w:eastAsia="Calibr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9A18" w14:textId="77777777" w:rsidR="00EC2121" w:rsidRPr="008D6E89" w:rsidRDefault="00EC2121">
            <w:pPr>
              <w:rPr>
                <w:sz w:val="24"/>
                <w:szCs w:val="24"/>
              </w:rPr>
            </w:pPr>
          </w:p>
        </w:tc>
      </w:tr>
    </w:tbl>
    <w:p w14:paraId="16A8EBBC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69684F7B" w14:textId="77777777" w:rsidR="00EC2121" w:rsidRPr="008D6E89" w:rsidRDefault="00EC2121">
      <w:pPr>
        <w:spacing w:before="20" w:line="200" w:lineRule="exact"/>
        <w:rPr>
          <w:sz w:val="24"/>
          <w:szCs w:val="24"/>
        </w:rPr>
      </w:pPr>
    </w:p>
    <w:p w14:paraId="61BE06C3" w14:textId="77777777" w:rsidR="00EC2121" w:rsidRPr="00014517" w:rsidRDefault="008D6E89" w:rsidP="00014517">
      <w:pPr>
        <w:pStyle w:val="ListParagraph"/>
        <w:numPr>
          <w:ilvl w:val="0"/>
          <w:numId w:val="30"/>
        </w:numPr>
        <w:spacing w:before="7"/>
        <w:ind w:left="709" w:hanging="283"/>
        <w:rPr>
          <w:rFonts w:eastAsia="Calibri"/>
          <w:sz w:val="24"/>
          <w:szCs w:val="24"/>
        </w:rPr>
      </w:pPr>
      <w:proofErr w:type="spellStart"/>
      <w:r w:rsidRPr="00014517">
        <w:rPr>
          <w:rFonts w:eastAsia="Calibri"/>
          <w:sz w:val="24"/>
          <w:szCs w:val="24"/>
        </w:rPr>
        <w:t>Ja</w:t>
      </w:r>
      <w:r w:rsidRPr="00014517">
        <w:rPr>
          <w:rFonts w:eastAsia="Calibri"/>
          <w:spacing w:val="2"/>
          <w:sz w:val="24"/>
          <w:szCs w:val="24"/>
        </w:rPr>
        <w:t>d</w:t>
      </w:r>
      <w:r w:rsidRPr="00014517">
        <w:rPr>
          <w:rFonts w:eastAsia="Calibri"/>
          <w:sz w:val="24"/>
          <w:szCs w:val="24"/>
        </w:rPr>
        <w:t>w</w:t>
      </w:r>
      <w:r w:rsidRPr="00014517">
        <w:rPr>
          <w:rFonts w:eastAsia="Calibri"/>
          <w:spacing w:val="1"/>
          <w:sz w:val="24"/>
          <w:szCs w:val="24"/>
        </w:rPr>
        <w:t>a</w:t>
      </w:r>
      <w:r w:rsidRPr="00014517">
        <w:rPr>
          <w:rFonts w:eastAsia="Calibri"/>
          <w:sz w:val="24"/>
          <w:szCs w:val="24"/>
        </w:rPr>
        <w:t>l</w:t>
      </w:r>
      <w:proofErr w:type="spellEnd"/>
      <w:r w:rsidRPr="00014517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014517">
        <w:rPr>
          <w:rFonts w:eastAsia="Calibri"/>
          <w:spacing w:val="-1"/>
          <w:sz w:val="24"/>
          <w:szCs w:val="24"/>
        </w:rPr>
        <w:t>K</w:t>
      </w:r>
      <w:r w:rsidRPr="00014517">
        <w:rPr>
          <w:rFonts w:eastAsia="Calibri"/>
          <w:sz w:val="24"/>
          <w:szCs w:val="24"/>
        </w:rPr>
        <w:t>egi</w:t>
      </w:r>
      <w:r w:rsidRPr="00014517">
        <w:rPr>
          <w:rFonts w:eastAsia="Calibri"/>
          <w:spacing w:val="1"/>
          <w:sz w:val="24"/>
          <w:szCs w:val="24"/>
        </w:rPr>
        <w:t>a</w:t>
      </w:r>
      <w:r w:rsidRPr="00014517">
        <w:rPr>
          <w:rFonts w:eastAsia="Calibri"/>
          <w:sz w:val="24"/>
          <w:szCs w:val="24"/>
        </w:rPr>
        <w:t>t</w:t>
      </w:r>
      <w:r w:rsidRPr="00014517">
        <w:rPr>
          <w:rFonts w:eastAsia="Calibri"/>
          <w:spacing w:val="-3"/>
          <w:sz w:val="24"/>
          <w:szCs w:val="24"/>
        </w:rPr>
        <w:t>a</w:t>
      </w:r>
      <w:r w:rsidRPr="00014517">
        <w:rPr>
          <w:rFonts w:eastAsia="Calibri"/>
          <w:sz w:val="24"/>
          <w:szCs w:val="24"/>
        </w:rPr>
        <w:t>n</w:t>
      </w:r>
      <w:proofErr w:type="spellEnd"/>
    </w:p>
    <w:p w14:paraId="521641F4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3AED02AF" w14:textId="7DB13D31" w:rsidR="00EC2121" w:rsidRPr="008D6E89" w:rsidRDefault="008D6E89" w:rsidP="00014517">
      <w:pPr>
        <w:spacing w:line="358" w:lineRule="auto"/>
        <w:ind w:left="709" w:right="42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Ja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5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rt</w:t>
      </w:r>
      <w:r w:rsidRPr="008D6E8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="00014517">
        <w:rPr>
          <w:rFonts w:eastAsia="Calibri"/>
          <w:sz w:val="24"/>
          <w:szCs w:val="24"/>
        </w:rPr>
        <w:t>n</w:t>
      </w:r>
      <w:proofErr w:type="spellEnd"/>
      <w:r w:rsidR="00014517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7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9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t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du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r w:rsidR="00BF0C8D">
        <w:rPr>
          <w:rFonts w:eastAsia="Calibri"/>
          <w:spacing w:val="-1"/>
          <w:sz w:val="24"/>
          <w:szCs w:val="24"/>
        </w:rPr>
        <w:t>LPPM</w:t>
      </w:r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</w:p>
    <w:p w14:paraId="318CD3A2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029FC273" w14:textId="77777777" w:rsidR="00EC2121" w:rsidRPr="008D6E89" w:rsidRDefault="00EC2121">
      <w:pPr>
        <w:spacing w:before="9" w:line="260" w:lineRule="exact"/>
        <w:rPr>
          <w:sz w:val="24"/>
          <w:szCs w:val="24"/>
        </w:rPr>
      </w:pPr>
    </w:p>
    <w:p w14:paraId="45F36C07" w14:textId="77777777" w:rsidR="00EC2121" w:rsidRPr="00014517" w:rsidRDefault="008D6E89" w:rsidP="00014517">
      <w:pPr>
        <w:pStyle w:val="ListParagraph"/>
        <w:numPr>
          <w:ilvl w:val="0"/>
          <w:numId w:val="32"/>
        </w:numPr>
        <w:ind w:left="426" w:hanging="426"/>
        <w:rPr>
          <w:rFonts w:eastAsia="Calibri"/>
          <w:sz w:val="24"/>
          <w:szCs w:val="24"/>
        </w:rPr>
      </w:pPr>
      <w:r w:rsidRPr="00014517">
        <w:rPr>
          <w:rFonts w:eastAsia="Calibri"/>
          <w:b/>
          <w:spacing w:val="1"/>
          <w:sz w:val="24"/>
          <w:szCs w:val="24"/>
        </w:rPr>
        <w:t>B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>B</w:t>
      </w:r>
      <w:r w:rsidRPr="00014517">
        <w:rPr>
          <w:rFonts w:eastAsia="Calibri"/>
          <w:b/>
          <w:spacing w:val="3"/>
          <w:sz w:val="24"/>
          <w:szCs w:val="24"/>
        </w:rPr>
        <w:t xml:space="preserve"> </w:t>
      </w:r>
      <w:r w:rsidRPr="00014517">
        <w:rPr>
          <w:rFonts w:eastAsia="Calibri"/>
          <w:b/>
          <w:sz w:val="24"/>
          <w:szCs w:val="24"/>
        </w:rPr>
        <w:t>4 P</w:t>
      </w:r>
      <w:r w:rsidRPr="00014517">
        <w:rPr>
          <w:rFonts w:eastAsia="Calibri"/>
          <w:b/>
          <w:spacing w:val="-1"/>
          <w:sz w:val="24"/>
          <w:szCs w:val="24"/>
        </w:rPr>
        <w:t>ELA</w:t>
      </w:r>
      <w:r w:rsidRPr="00014517">
        <w:rPr>
          <w:rFonts w:eastAsia="Calibri"/>
          <w:b/>
          <w:sz w:val="24"/>
          <w:szCs w:val="24"/>
        </w:rPr>
        <w:t>P</w:t>
      </w:r>
      <w:r w:rsidRPr="00014517">
        <w:rPr>
          <w:rFonts w:eastAsia="Calibri"/>
          <w:b/>
          <w:spacing w:val="2"/>
          <w:sz w:val="24"/>
          <w:szCs w:val="24"/>
        </w:rPr>
        <w:t>O</w:t>
      </w:r>
      <w:r w:rsidRPr="00014517">
        <w:rPr>
          <w:rFonts w:eastAsia="Calibri"/>
          <w:b/>
          <w:spacing w:val="1"/>
          <w:sz w:val="24"/>
          <w:szCs w:val="24"/>
        </w:rPr>
        <w:t>R</w:t>
      </w:r>
      <w:r w:rsidRPr="00014517">
        <w:rPr>
          <w:rFonts w:eastAsia="Calibri"/>
          <w:b/>
          <w:spacing w:val="-1"/>
          <w:sz w:val="24"/>
          <w:szCs w:val="24"/>
        </w:rPr>
        <w:t>A</w:t>
      </w:r>
      <w:r w:rsidRPr="00014517">
        <w:rPr>
          <w:rFonts w:eastAsia="Calibri"/>
          <w:b/>
          <w:sz w:val="24"/>
          <w:szCs w:val="24"/>
        </w:rPr>
        <w:t>N</w:t>
      </w:r>
    </w:p>
    <w:p w14:paraId="26840F81" w14:textId="77777777" w:rsidR="00EC2121" w:rsidRPr="00014517" w:rsidRDefault="00EC2121">
      <w:pPr>
        <w:spacing w:line="200" w:lineRule="exact"/>
        <w:rPr>
          <w:sz w:val="24"/>
          <w:szCs w:val="24"/>
          <w:lang w:val="id-ID"/>
        </w:rPr>
      </w:pPr>
    </w:p>
    <w:p w14:paraId="335392DE" w14:textId="00E43572" w:rsidR="00EC2121" w:rsidRPr="008D6E89" w:rsidRDefault="008D6E89" w:rsidP="00014517">
      <w:pPr>
        <w:spacing w:line="360" w:lineRule="auto"/>
        <w:ind w:left="426" w:right="42" w:firstLine="721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p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w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b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7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8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a </w:t>
      </w:r>
      <w:proofErr w:type="spellStart"/>
      <w:r w:rsidRPr="008D6E89">
        <w:rPr>
          <w:rFonts w:eastAsia="Calibri"/>
          <w:spacing w:val="1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</w:t>
      </w:r>
      <w:r w:rsidRPr="008D6E89">
        <w:rPr>
          <w:rFonts w:eastAsia="Calibri"/>
          <w:spacing w:val="-4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15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(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2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>)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erja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ev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>ol</w:t>
      </w:r>
      <w:r w:rsidRPr="008D6E89">
        <w:rPr>
          <w:rFonts w:eastAsia="Calibri"/>
          <w:sz w:val="24"/>
          <w:szCs w:val="24"/>
        </w:rPr>
        <w:t xml:space="preserve">eh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ila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te</w:t>
      </w:r>
      <w:r w:rsidRPr="008D6E89">
        <w:rPr>
          <w:rFonts w:eastAsia="Calibri"/>
          <w:spacing w:val="-3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l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pacing w:val="-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PPM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="00E52FAD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et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z w:val="24"/>
          <w:szCs w:val="24"/>
        </w:rPr>
        <w:t>p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-2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ila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283621AC" w14:textId="77777777" w:rsidR="00EC2121" w:rsidRPr="008D6E89" w:rsidRDefault="00EC2121">
      <w:pPr>
        <w:spacing w:before="8" w:line="220" w:lineRule="exact"/>
        <w:rPr>
          <w:sz w:val="24"/>
          <w:szCs w:val="24"/>
        </w:rPr>
      </w:pPr>
    </w:p>
    <w:p w14:paraId="3FB680DA" w14:textId="77777777" w:rsidR="00EC2121" w:rsidRPr="008D6E89" w:rsidRDefault="008D6E89" w:rsidP="00E179C9">
      <w:pPr>
        <w:ind w:left="426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b/>
          <w:sz w:val="24"/>
          <w:szCs w:val="24"/>
        </w:rPr>
        <w:t>Pel</w:t>
      </w:r>
      <w:r w:rsidRPr="008D6E89">
        <w:rPr>
          <w:rFonts w:eastAsia="Calibri"/>
          <w:b/>
          <w:spacing w:val="2"/>
          <w:sz w:val="24"/>
          <w:szCs w:val="24"/>
        </w:rPr>
        <w:t>a</w:t>
      </w:r>
      <w:r w:rsidRPr="008D6E89">
        <w:rPr>
          <w:rFonts w:eastAsia="Calibri"/>
          <w:b/>
          <w:spacing w:val="-1"/>
          <w:sz w:val="24"/>
          <w:szCs w:val="24"/>
        </w:rPr>
        <w:t>por</w:t>
      </w:r>
      <w:r w:rsidRPr="008D6E89">
        <w:rPr>
          <w:rFonts w:eastAsia="Calibri"/>
          <w:b/>
          <w:spacing w:val="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n</w:t>
      </w:r>
      <w:proofErr w:type="spellEnd"/>
    </w:p>
    <w:p w14:paraId="5779FBF8" w14:textId="77777777" w:rsidR="00EC2121" w:rsidRPr="008D6E89" w:rsidRDefault="00EC2121">
      <w:pPr>
        <w:spacing w:before="7" w:line="140" w:lineRule="exact"/>
        <w:rPr>
          <w:sz w:val="24"/>
          <w:szCs w:val="24"/>
        </w:rPr>
      </w:pPr>
    </w:p>
    <w:p w14:paraId="7DC42B96" w14:textId="77777777" w:rsidR="00EC2121" w:rsidRPr="008D6E89" w:rsidRDefault="00EC2121">
      <w:pPr>
        <w:spacing w:line="200" w:lineRule="exact"/>
        <w:rPr>
          <w:sz w:val="24"/>
          <w:szCs w:val="24"/>
        </w:rPr>
      </w:pPr>
    </w:p>
    <w:p w14:paraId="69C9192B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h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L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o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2"/>
          <w:sz w:val="24"/>
          <w:szCs w:val="24"/>
        </w:rPr>
        <w:t>h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Pe</w:t>
      </w:r>
      <w:r w:rsidRPr="00E179C9">
        <w:rPr>
          <w:rFonts w:eastAsia="Calibri"/>
          <w:spacing w:val="-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li</w:t>
      </w:r>
      <w:r w:rsidRPr="00E179C9">
        <w:rPr>
          <w:rFonts w:eastAsia="Calibri"/>
          <w:sz w:val="24"/>
          <w:szCs w:val="24"/>
        </w:rPr>
        <w:t>ti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y</w:t>
      </w:r>
      <w:r w:rsidRPr="00E179C9">
        <w:rPr>
          <w:rFonts w:eastAsia="Calibri"/>
          <w:spacing w:val="-4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g</w:t>
      </w:r>
      <w:r w:rsidRPr="00E179C9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te</w:t>
      </w:r>
      <w:r w:rsidRPr="00E179C9">
        <w:rPr>
          <w:rFonts w:eastAsia="Calibri"/>
          <w:spacing w:val="1"/>
          <w:sz w:val="24"/>
          <w:szCs w:val="24"/>
        </w:rPr>
        <w:t>la</w:t>
      </w:r>
      <w:r w:rsidRPr="00E179C9">
        <w:rPr>
          <w:rFonts w:eastAsia="Calibri"/>
          <w:sz w:val="24"/>
          <w:szCs w:val="24"/>
        </w:rPr>
        <w:t>h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r w:rsidRPr="00E179C9">
        <w:rPr>
          <w:rFonts w:eastAsia="Calibri"/>
          <w:spacing w:val="2"/>
          <w:sz w:val="24"/>
          <w:szCs w:val="24"/>
        </w:rPr>
        <w:t>d</w:t>
      </w:r>
      <w:r w:rsidRPr="00E179C9">
        <w:rPr>
          <w:rFonts w:eastAsia="Calibri"/>
          <w:sz w:val="24"/>
          <w:szCs w:val="24"/>
        </w:rPr>
        <w:t>i</w:t>
      </w:r>
      <w:r w:rsidRPr="00E179C9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h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r w:rsidRPr="00E179C9">
        <w:rPr>
          <w:rFonts w:eastAsia="Calibri"/>
          <w:spacing w:val="1"/>
          <w:sz w:val="24"/>
          <w:szCs w:val="24"/>
        </w:rPr>
        <w:t>ol</w:t>
      </w:r>
      <w:r w:rsidRPr="00E179C9">
        <w:rPr>
          <w:rFonts w:eastAsia="Calibri"/>
          <w:spacing w:val="-3"/>
          <w:sz w:val="24"/>
          <w:szCs w:val="24"/>
        </w:rPr>
        <w:t>e</w:t>
      </w:r>
      <w:r w:rsidRPr="00E179C9">
        <w:rPr>
          <w:rFonts w:eastAsia="Calibri"/>
          <w:sz w:val="24"/>
          <w:szCs w:val="24"/>
        </w:rPr>
        <w:t>h</w:t>
      </w:r>
      <w:r w:rsidRPr="00E179C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z w:val="24"/>
          <w:szCs w:val="24"/>
        </w:rPr>
        <w:t>et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z w:val="24"/>
          <w:szCs w:val="24"/>
        </w:rPr>
        <w:t>a</w:t>
      </w:r>
      <w:proofErr w:type="spellEnd"/>
      <w:r w:rsidRPr="00E179C9">
        <w:rPr>
          <w:rFonts w:eastAsia="Calibri"/>
          <w:spacing w:val="10"/>
          <w:sz w:val="24"/>
          <w:szCs w:val="24"/>
        </w:rPr>
        <w:t xml:space="preserve"> </w:t>
      </w:r>
      <w:r w:rsidR="00BF0C8D" w:rsidRPr="00E179C9">
        <w:rPr>
          <w:rFonts w:eastAsia="Calibri"/>
          <w:spacing w:val="-1"/>
          <w:sz w:val="24"/>
          <w:szCs w:val="24"/>
        </w:rPr>
        <w:t>LPPM</w:t>
      </w:r>
      <w:r w:rsidR="00E179C9">
        <w:rPr>
          <w:rFonts w:eastAsia="Calibri"/>
          <w:spacing w:val="-1"/>
          <w:sz w:val="24"/>
          <w:szCs w:val="24"/>
          <w:lang w:val="id-ID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z w:val="24"/>
          <w:szCs w:val="24"/>
        </w:rPr>
        <w:t>e</w:t>
      </w:r>
      <w:proofErr w:type="spellEnd"/>
      <w:r w:rsidRPr="00E179C9">
        <w:rPr>
          <w:rFonts w:eastAsia="Calibri"/>
          <w:spacing w:val="2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w</w:t>
      </w:r>
      <w:r w:rsidRPr="00E179C9">
        <w:rPr>
          <w:rFonts w:eastAsia="Calibri"/>
          <w:spacing w:val="1"/>
          <w:sz w:val="24"/>
          <w:szCs w:val="24"/>
        </w:rPr>
        <w:t>e</w:t>
      </w:r>
      <w:r w:rsidRPr="00E179C9">
        <w:rPr>
          <w:rFonts w:eastAsia="Calibri"/>
          <w:sz w:val="24"/>
          <w:szCs w:val="24"/>
        </w:rPr>
        <w:t>b</w:t>
      </w:r>
      <w:r w:rsidRPr="00E179C9">
        <w:rPr>
          <w:rFonts w:eastAsia="Calibri"/>
          <w:spacing w:val="3"/>
          <w:sz w:val="24"/>
          <w:szCs w:val="24"/>
        </w:rPr>
        <w:t xml:space="preserve"> </w:t>
      </w:r>
      <w:r w:rsidRPr="00E179C9">
        <w:rPr>
          <w:rFonts w:eastAsia="Calibri"/>
          <w:spacing w:val="-1"/>
          <w:sz w:val="24"/>
          <w:szCs w:val="24"/>
        </w:rPr>
        <w:t>L</w:t>
      </w:r>
      <w:r w:rsidRPr="00E179C9">
        <w:rPr>
          <w:rFonts w:eastAsia="Calibri"/>
          <w:sz w:val="24"/>
          <w:szCs w:val="24"/>
        </w:rPr>
        <w:t>PPM</w:t>
      </w:r>
      <w:r w:rsidRPr="00E179C9">
        <w:rPr>
          <w:rFonts w:eastAsia="Calibri"/>
          <w:spacing w:val="-3"/>
          <w:sz w:val="24"/>
          <w:szCs w:val="24"/>
        </w:rPr>
        <w:t xml:space="preserve"> </w:t>
      </w:r>
      <w:r w:rsidR="00426BE6" w:rsidRPr="00E179C9">
        <w:rPr>
          <w:rFonts w:eastAsia="Calibri"/>
          <w:spacing w:val="2"/>
          <w:sz w:val="24"/>
          <w:szCs w:val="24"/>
        </w:rPr>
        <w:t xml:space="preserve">AKADEMI KEPERAWATAN </w:t>
      </w:r>
      <w:r w:rsidRPr="00E179C9">
        <w:rPr>
          <w:rFonts w:eastAsia="Calibri"/>
          <w:spacing w:val="3"/>
          <w:sz w:val="24"/>
          <w:szCs w:val="24"/>
        </w:rPr>
        <w:t xml:space="preserve"> </w:t>
      </w:r>
      <w:r w:rsidRPr="00E179C9">
        <w:rPr>
          <w:rFonts w:eastAsia="Calibri"/>
          <w:spacing w:val="-1"/>
          <w:sz w:val="24"/>
          <w:szCs w:val="24"/>
        </w:rPr>
        <w:t xml:space="preserve">Jabal </w:t>
      </w:r>
      <w:proofErr w:type="spellStart"/>
      <w:r w:rsidRPr="00E179C9">
        <w:rPr>
          <w:rFonts w:eastAsia="Calibri"/>
          <w:spacing w:val="-1"/>
          <w:sz w:val="24"/>
          <w:szCs w:val="24"/>
        </w:rPr>
        <w:t>Ghafur</w:t>
      </w:r>
      <w:proofErr w:type="spellEnd"/>
      <w:r w:rsidRPr="00E179C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d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te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i</w:t>
      </w:r>
      <w:proofErr w:type="spellEnd"/>
      <w:r w:rsidRPr="00E179C9">
        <w:rPr>
          <w:rFonts w:eastAsia="Calibri"/>
          <w:spacing w:val="2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*.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2"/>
          <w:sz w:val="24"/>
          <w:szCs w:val="24"/>
        </w:rPr>
        <w:t>d</w:t>
      </w:r>
      <w:r w:rsidRPr="00E179C9">
        <w:rPr>
          <w:rFonts w:eastAsia="Calibri"/>
          <w:spacing w:val="-1"/>
          <w:sz w:val="24"/>
          <w:szCs w:val="24"/>
        </w:rPr>
        <w:t>f</w:t>
      </w:r>
      <w:r w:rsidRPr="00E179C9">
        <w:rPr>
          <w:rFonts w:eastAsia="Calibri"/>
          <w:sz w:val="24"/>
          <w:szCs w:val="24"/>
        </w:rPr>
        <w:t>,</w:t>
      </w:r>
    </w:p>
    <w:p w14:paraId="62D7743D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h</w:t>
      </w:r>
      <w:proofErr w:type="spellEnd"/>
      <w:r w:rsidRPr="00E179C9">
        <w:rPr>
          <w:rFonts w:eastAsia="Calibri"/>
          <w:spacing w:val="8"/>
          <w:sz w:val="24"/>
          <w:szCs w:val="24"/>
        </w:rPr>
        <w:t xml:space="preserve"> 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rtikel</w:t>
      </w:r>
      <w:r w:rsidRPr="00E179C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h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z w:val="24"/>
          <w:szCs w:val="24"/>
        </w:rPr>
        <w:t>l</w:t>
      </w:r>
      <w:proofErr w:type="spellEnd"/>
      <w:r w:rsidRPr="00E179C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p</w:t>
      </w:r>
      <w:r w:rsidRPr="00E179C9">
        <w:rPr>
          <w:rFonts w:eastAsia="Calibri"/>
          <w:spacing w:val="-3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li</w:t>
      </w:r>
      <w:r w:rsidRPr="00E179C9">
        <w:rPr>
          <w:rFonts w:eastAsia="Calibri"/>
          <w:sz w:val="24"/>
          <w:szCs w:val="24"/>
        </w:rPr>
        <w:t>t</w:t>
      </w:r>
      <w:r w:rsidRPr="00E179C9">
        <w:rPr>
          <w:rFonts w:eastAsia="Calibri"/>
          <w:spacing w:val="-3"/>
          <w:sz w:val="24"/>
          <w:szCs w:val="24"/>
        </w:rPr>
        <w:t>i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z w:val="24"/>
          <w:szCs w:val="24"/>
        </w:rPr>
        <w:t>e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12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w</w:t>
      </w:r>
      <w:r w:rsidRPr="00E179C9">
        <w:rPr>
          <w:rFonts w:eastAsia="Calibri"/>
          <w:spacing w:val="1"/>
          <w:sz w:val="24"/>
          <w:szCs w:val="24"/>
        </w:rPr>
        <w:t>e</w:t>
      </w:r>
      <w:r w:rsidRPr="00E179C9">
        <w:rPr>
          <w:rFonts w:eastAsia="Calibri"/>
          <w:sz w:val="24"/>
          <w:szCs w:val="24"/>
        </w:rPr>
        <w:t>b</w:t>
      </w:r>
      <w:r w:rsidRPr="00E179C9">
        <w:rPr>
          <w:rFonts w:eastAsia="Calibri"/>
          <w:spacing w:val="11"/>
          <w:sz w:val="24"/>
          <w:szCs w:val="24"/>
        </w:rPr>
        <w:t xml:space="preserve"> </w:t>
      </w:r>
      <w:r w:rsidRPr="00E179C9">
        <w:rPr>
          <w:rFonts w:eastAsia="Calibri"/>
          <w:spacing w:val="-1"/>
          <w:sz w:val="24"/>
          <w:szCs w:val="24"/>
        </w:rPr>
        <w:t>L</w:t>
      </w:r>
      <w:r w:rsidRPr="00E179C9">
        <w:rPr>
          <w:rFonts w:eastAsia="Calibri"/>
          <w:sz w:val="24"/>
          <w:szCs w:val="24"/>
        </w:rPr>
        <w:t>PPM</w:t>
      </w:r>
      <w:r w:rsidRPr="00E179C9">
        <w:rPr>
          <w:rFonts w:eastAsia="Calibri"/>
          <w:spacing w:val="8"/>
          <w:sz w:val="24"/>
          <w:szCs w:val="24"/>
        </w:rPr>
        <w:t xml:space="preserve"> </w:t>
      </w:r>
      <w:r w:rsidR="00426BE6" w:rsidRPr="00E179C9">
        <w:rPr>
          <w:rFonts w:eastAsia="Calibri"/>
          <w:spacing w:val="2"/>
          <w:sz w:val="24"/>
          <w:szCs w:val="24"/>
        </w:rPr>
        <w:t xml:space="preserve">AKADEMI KEPERAWATAN </w:t>
      </w:r>
      <w:r w:rsidRPr="00E179C9">
        <w:rPr>
          <w:rFonts w:eastAsia="Calibri"/>
          <w:spacing w:val="11"/>
          <w:sz w:val="24"/>
          <w:szCs w:val="24"/>
        </w:rPr>
        <w:t xml:space="preserve"> </w:t>
      </w:r>
      <w:r w:rsidRPr="00E179C9">
        <w:rPr>
          <w:rFonts w:eastAsia="Calibri"/>
          <w:spacing w:val="-1"/>
          <w:sz w:val="24"/>
          <w:szCs w:val="24"/>
        </w:rPr>
        <w:t xml:space="preserve">Jabal </w:t>
      </w:r>
      <w:proofErr w:type="spellStart"/>
      <w:r w:rsidRPr="00E179C9">
        <w:rPr>
          <w:rFonts w:eastAsia="Calibri"/>
          <w:spacing w:val="-1"/>
          <w:sz w:val="24"/>
          <w:szCs w:val="24"/>
        </w:rPr>
        <w:t>Ghafur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d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te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i</w:t>
      </w:r>
      <w:proofErr w:type="spellEnd"/>
      <w:r w:rsidRPr="00E179C9">
        <w:rPr>
          <w:rFonts w:eastAsia="Calibri"/>
          <w:spacing w:val="2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*</w:t>
      </w:r>
      <w:r w:rsidRPr="00E179C9">
        <w:rPr>
          <w:rFonts w:eastAsia="Calibri"/>
          <w:spacing w:val="-4"/>
          <w:sz w:val="24"/>
          <w:szCs w:val="24"/>
        </w:rPr>
        <w:t>.</w:t>
      </w:r>
      <w:r w:rsidRPr="00E179C9">
        <w:rPr>
          <w:rFonts w:eastAsia="Calibri"/>
          <w:spacing w:val="2"/>
          <w:sz w:val="24"/>
          <w:szCs w:val="24"/>
        </w:rPr>
        <w:t>pd</w:t>
      </w:r>
      <w:r w:rsidRPr="00E179C9">
        <w:rPr>
          <w:rFonts w:eastAsia="Calibri"/>
          <w:spacing w:val="-1"/>
          <w:sz w:val="24"/>
          <w:szCs w:val="24"/>
        </w:rPr>
        <w:t>f</w:t>
      </w:r>
      <w:r w:rsidRPr="00E179C9">
        <w:rPr>
          <w:rFonts w:eastAsia="Calibri"/>
          <w:sz w:val="24"/>
          <w:szCs w:val="24"/>
        </w:rPr>
        <w:t>,</w:t>
      </w:r>
    </w:p>
    <w:p w14:paraId="7E933E65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h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L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o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Pe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2"/>
          <w:sz w:val="24"/>
          <w:szCs w:val="24"/>
        </w:rPr>
        <w:t>un</w:t>
      </w:r>
      <w:r w:rsidRPr="00E179C9">
        <w:rPr>
          <w:rFonts w:eastAsia="Calibri"/>
          <w:spacing w:val="1"/>
          <w:sz w:val="24"/>
          <w:szCs w:val="24"/>
        </w:rPr>
        <w:t>aa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21"/>
          <w:sz w:val="24"/>
          <w:szCs w:val="24"/>
        </w:rPr>
        <w:t xml:space="preserve"> </w:t>
      </w:r>
      <w:r w:rsidRPr="00E179C9">
        <w:rPr>
          <w:rFonts w:eastAsia="Calibri"/>
          <w:spacing w:val="-2"/>
          <w:sz w:val="24"/>
          <w:szCs w:val="24"/>
        </w:rPr>
        <w:t>100</w:t>
      </w:r>
      <w:r w:rsidRPr="00E179C9">
        <w:rPr>
          <w:rFonts w:eastAsia="Calibri"/>
          <w:sz w:val="24"/>
          <w:szCs w:val="24"/>
        </w:rPr>
        <w:t xml:space="preserve">% </w:t>
      </w:r>
      <w:r w:rsidRPr="00E179C9">
        <w:rPr>
          <w:rFonts w:eastAsia="Calibri"/>
          <w:spacing w:val="20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z w:val="24"/>
          <w:szCs w:val="24"/>
        </w:rPr>
        <w:t>e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24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d</w:t>
      </w:r>
      <w:r w:rsidRPr="00E179C9">
        <w:rPr>
          <w:rFonts w:eastAsia="Calibri"/>
          <w:spacing w:val="1"/>
          <w:sz w:val="24"/>
          <w:szCs w:val="24"/>
        </w:rPr>
        <w:t>ala</w:t>
      </w:r>
      <w:r w:rsidRPr="00E179C9">
        <w:rPr>
          <w:rFonts w:eastAsia="Calibri"/>
          <w:sz w:val="24"/>
          <w:szCs w:val="24"/>
        </w:rPr>
        <w:t>m</w:t>
      </w:r>
      <w:proofErr w:type="spellEnd"/>
      <w:r w:rsidRPr="00E179C9">
        <w:rPr>
          <w:rFonts w:eastAsia="Calibri"/>
          <w:sz w:val="24"/>
          <w:szCs w:val="24"/>
        </w:rPr>
        <w:t xml:space="preserve"> </w:t>
      </w:r>
      <w:r w:rsidRPr="00E179C9">
        <w:rPr>
          <w:rFonts w:eastAsia="Calibri"/>
          <w:spacing w:val="19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w</w:t>
      </w:r>
      <w:r w:rsidRPr="00E179C9">
        <w:rPr>
          <w:rFonts w:eastAsia="Calibri"/>
          <w:spacing w:val="1"/>
          <w:sz w:val="24"/>
          <w:szCs w:val="24"/>
        </w:rPr>
        <w:t>e</w:t>
      </w:r>
      <w:r w:rsidRPr="00E179C9">
        <w:rPr>
          <w:rFonts w:eastAsia="Calibri"/>
          <w:sz w:val="24"/>
          <w:szCs w:val="24"/>
        </w:rPr>
        <w:t xml:space="preserve">b </w:t>
      </w:r>
      <w:r w:rsidRPr="00E179C9">
        <w:rPr>
          <w:rFonts w:eastAsia="Calibri"/>
          <w:spacing w:val="21"/>
          <w:sz w:val="24"/>
          <w:szCs w:val="24"/>
        </w:rPr>
        <w:t xml:space="preserve"> </w:t>
      </w:r>
      <w:r w:rsidRPr="00E179C9">
        <w:rPr>
          <w:rFonts w:eastAsia="Calibri"/>
          <w:spacing w:val="-1"/>
          <w:sz w:val="24"/>
          <w:szCs w:val="24"/>
        </w:rPr>
        <w:t>L</w:t>
      </w:r>
      <w:r w:rsidRPr="00E179C9">
        <w:rPr>
          <w:rFonts w:eastAsia="Calibri"/>
          <w:sz w:val="24"/>
          <w:szCs w:val="24"/>
        </w:rPr>
        <w:t xml:space="preserve">PPM </w:t>
      </w:r>
      <w:r w:rsidR="00426BE6" w:rsidRPr="00E179C9">
        <w:rPr>
          <w:rFonts w:eastAsia="Calibri"/>
          <w:spacing w:val="2"/>
          <w:sz w:val="24"/>
          <w:szCs w:val="24"/>
        </w:rPr>
        <w:t xml:space="preserve">AKADEMI KEPERAWATAN </w:t>
      </w:r>
      <w:r w:rsidRPr="00E179C9">
        <w:rPr>
          <w:rFonts w:eastAsia="Calibri"/>
          <w:spacing w:val="3"/>
          <w:sz w:val="24"/>
          <w:szCs w:val="24"/>
        </w:rPr>
        <w:t xml:space="preserve"> </w:t>
      </w:r>
      <w:r w:rsidRPr="00E179C9">
        <w:rPr>
          <w:rFonts w:eastAsia="Calibri"/>
          <w:spacing w:val="-1"/>
          <w:sz w:val="24"/>
          <w:szCs w:val="24"/>
        </w:rPr>
        <w:t xml:space="preserve">Jabal </w:t>
      </w:r>
      <w:proofErr w:type="spellStart"/>
      <w:r w:rsidRPr="00E179C9">
        <w:rPr>
          <w:rFonts w:eastAsia="Calibri"/>
          <w:spacing w:val="-1"/>
          <w:sz w:val="24"/>
          <w:szCs w:val="24"/>
        </w:rPr>
        <w:t>Ghafur</w:t>
      </w:r>
      <w:proofErr w:type="spellEnd"/>
      <w:r w:rsidRPr="00E179C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d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te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i</w:t>
      </w:r>
      <w:proofErr w:type="spellEnd"/>
      <w:r w:rsidRPr="00E179C9">
        <w:rPr>
          <w:rFonts w:eastAsia="Calibri"/>
          <w:spacing w:val="2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*.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2"/>
          <w:sz w:val="24"/>
          <w:szCs w:val="24"/>
        </w:rPr>
        <w:t>d</w:t>
      </w:r>
      <w:r w:rsidRPr="00E179C9">
        <w:rPr>
          <w:rFonts w:eastAsia="Calibri"/>
          <w:spacing w:val="-1"/>
          <w:sz w:val="24"/>
          <w:szCs w:val="24"/>
        </w:rPr>
        <w:t>f</w:t>
      </w:r>
      <w:r w:rsidRPr="00E179C9">
        <w:rPr>
          <w:rFonts w:eastAsia="Calibri"/>
          <w:sz w:val="24"/>
          <w:szCs w:val="24"/>
        </w:rPr>
        <w:t>,</w:t>
      </w:r>
    </w:p>
    <w:p w14:paraId="71CD9AA8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z w:val="24"/>
          <w:szCs w:val="24"/>
        </w:rPr>
        <w:t>m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pacing w:val="1"/>
          <w:sz w:val="24"/>
          <w:szCs w:val="24"/>
        </w:rPr>
        <w:t>l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-1"/>
          <w:sz w:val="24"/>
          <w:szCs w:val="24"/>
        </w:rPr>
        <w:t xml:space="preserve"> 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rtikel</w:t>
      </w:r>
      <w:r w:rsidRPr="00E179C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h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z w:val="24"/>
          <w:szCs w:val="24"/>
        </w:rPr>
        <w:t>l</w:t>
      </w:r>
      <w:proofErr w:type="spellEnd"/>
      <w:r w:rsidRPr="00E179C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2"/>
          <w:sz w:val="24"/>
          <w:szCs w:val="24"/>
        </w:rPr>
        <w:t>l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z w:val="24"/>
          <w:szCs w:val="24"/>
        </w:rPr>
        <w:t>ti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-3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b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yak</w:t>
      </w:r>
      <w:proofErr w:type="spellEnd"/>
      <w:r w:rsidRPr="00E179C9">
        <w:rPr>
          <w:rFonts w:eastAsia="Calibri"/>
          <w:spacing w:val="1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 xml:space="preserve">1 </w:t>
      </w:r>
      <w:r w:rsidRPr="00E179C9">
        <w:rPr>
          <w:rFonts w:eastAsia="Calibri"/>
          <w:spacing w:val="-1"/>
          <w:sz w:val="24"/>
          <w:szCs w:val="24"/>
        </w:rPr>
        <w:t>(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t</w:t>
      </w:r>
      <w:r w:rsidRPr="00E179C9">
        <w:rPr>
          <w:rFonts w:eastAsia="Calibri"/>
          <w:spacing w:val="1"/>
          <w:sz w:val="24"/>
          <w:szCs w:val="24"/>
        </w:rPr>
        <w:t>u</w:t>
      </w:r>
      <w:proofErr w:type="spellEnd"/>
      <w:r w:rsidRPr="00E179C9">
        <w:rPr>
          <w:rFonts w:eastAsia="Calibri"/>
          <w:sz w:val="24"/>
          <w:szCs w:val="24"/>
        </w:rPr>
        <w:t>)</w:t>
      </w:r>
      <w:r w:rsidRPr="00E179C9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m</w:t>
      </w:r>
      <w:r w:rsidRPr="00E179C9">
        <w:rPr>
          <w:rFonts w:eastAsia="Calibri"/>
          <w:spacing w:val="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la</w:t>
      </w:r>
      <w:r w:rsidRPr="00E179C9">
        <w:rPr>
          <w:rFonts w:eastAsia="Calibri"/>
          <w:sz w:val="24"/>
          <w:szCs w:val="24"/>
        </w:rPr>
        <w:t>r</w:t>
      </w:r>
      <w:proofErr w:type="spellEnd"/>
      <w:r w:rsidRPr="00E179C9">
        <w:rPr>
          <w:rFonts w:eastAsia="Calibri"/>
          <w:sz w:val="24"/>
          <w:szCs w:val="24"/>
        </w:rPr>
        <w:t>,</w:t>
      </w:r>
    </w:p>
    <w:p w14:paraId="77B30382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z w:val="24"/>
          <w:szCs w:val="24"/>
        </w:rPr>
        <w:t>m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pacing w:val="1"/>
          <w:sz w:val="24"/>
          <w:szCs w:val="24"/>
        </w:rPr>
        <w:t>l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C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tat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h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-3"/>
          <w:sz w:val="24"/>
          <w:szCs w:val="24"/>
        </w:rPr>
        <w:t>i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-3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b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yak</w:t>
      </w:r>
      <w:proofErr w:type="spellEnd"/>
      <w:r w:rsidRPr="00E179C9">
        <w:rPr>
          <w:rFonts w:eastAsia="Calibri"/>
          <w:spacing w:val="-7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 xml:space="preserve">1 </w:t>
      </w:r>
      <w:r w:rsidRPr="00E179C9">
        <w:rPr>
          <w:rFonts w:eastAsia="Calibri"/>
          <w:spacing w:val="-1"/>
          <w:sz w:val="24"/>
          <w:szCs w:val="24"/>
        </w:rPr>
        <w:t>(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t</w:t>
      </w:r>
      <w:r w:rsidRPr="00E179C9">
        <w:rPr>
          <w:rFonts w:eastAsia="Calibri"/>
          <w:spacing w:val="1"/>
          <w:sz w:val="24"/>
          <w:szCs w:val="24"/>
        </w:rPr>
        <w:t>u</w:t>
      </w:r>
      <w:proofErr w:type="spellEnd"/>
      <w:r w:rsidRPr="00E179C9">
        <w:rPr>
          <w:rFonts w:eastAsia="Calibri"/>
          <w:sz w:val="24"/>
          <w:szCs w:val="24"/>
        </w:rPr>
        <w:t>)</w:t>
      </w:r>
      <w:r w:rsidRPr="00E179C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m</w:t>
      </w:r>
      <w:r w:rsidRPr="00E179C9">
        <w:rPr>
          <w:rFonts w:eastAsia="Calibri"/>
          <w:spacing w:val="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la</w:t>
      </w:r>
      <w:r w:rsidRPr="00E179C9">
        <w:rPr>
          <w:rFonts w:eastAsia="Calibri"/>
          <w:sz w:val="24"/>
          <w:szCs w:val="24"/>
        </w:rPr>
        <w:t>r</w:t>
      </w:r>
      <w:proofErr w:type="spellEnd"/>
    </w:p>
    <w:p w14:paraId="299A8265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before="55"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z w:val="24"/>
          <w:szCs w:val="24"/>
        </w:rPr>
        <w:t>m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pacing w:val="1"/>
          <w:sz w:val="24"/>
          <w:szCs w:val="24"/>
        </w:rPr>
        <w:t>l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1"/>
          <w:sz w:val="24"/>
          <w:szCs w:val="24"/>
        </w:rPr>
        <w:t>L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o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Pe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2"/>
          <w:sz w:val="24"/>
          <w:szCs w:val="24"/>
        </w:rPr>
        <w:t>un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gg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27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Pe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li</w:t>
      </w:r>
      <w:r w:rsidRPr="00E179C9">
        <w:rPr>
          <w:rFonts w:eastAsia="Calibri"/>
          <w:spacing w:val="-4"/>
          <w:sz w:val="24"/>
          <w:szCs w:val="24"/>
        </w:rPr>
        <w:t>t</w:t>
      </w:r>
      <w:r w:rsidRPr="00E179C9">
        <w:rPr>
          <w:rFonts w:eastAsia="Calibri"/>
          <w:spacing w:val="9"/>
          <w:sz w:val="24"/>
          <w:szCs w:val="24"/>
        </w:rPr>
        <w:t>i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27"/>
          <w:sz w:val="24"/>
          <w:szCs w:val="24"/>
        </w:rPr>
        <w:t xml:space="preserve"> </w:t>
      </w:r>
      <w:r w:rsidRPr="00E179C9">
        <w:rPr>
          <w:rFonts w:eastAsia="Calibri"/>
          <w:spacing w:val="-2"/>
          <w:sz w:val="24"/>
          <w:szCs w:val="24"/>
        </w:rPr>
        <w:t>100</w:t>
      </w:r>
      <w:r w:rsidRPr="00E179C9">
        <w:rPr>
          <w:rFonts w:eastAsia="Calibri"/>
          <w:sz w:val="24"/>
          <w:szCs w:val="24"/>
        </w:rPr>
        <w:t>%</w:t>
      </w:r>
      <w:r w:rsidRPr="00E179C9">
        <w:rPr>
          <w:rFonts w:eastAsia="Calibri"/>
          <w:spacing w:val="26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b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yak</w:t>
      </w:r>
      <w:proofErr w:type="spellEnd"/>
      <w:r w:rsidRPr="00E179C9">
        <w:rPr>
          <w:rFonts w:eastAsia="Calibri"/>
          <w:spacing w:val="25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 xml:space="preserve">1 </w:t>
      </w:r>
      <w:r w:rsidRPr="00E179C9">
        <w:rPr>
          <w:rFonts w:eastAsia="Calibri"/>
          <w:spacing w:val="-1"/>
          <w:sz w:val="24"/>
          <w:szCs w:val="24"/>
        </w:rPr>
        <w:t>(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t</w:t>
      </w:r>
      <w:r w:rsidRPr="00E179C9">
        <w:rPr>
          <w:rFonts w:eastAsia="Calibri"/>
          <w:spacing w:val="1"/>
          <w:sz w:val="24"/>
          <w:szCs w:val="24"/>
        </w:rPr>
        <w:t>u</w:t>
      </w:r>
      <w:proofErr w:type="spellEnd"/>
      <w:r w:rsidRPr="00E179C9">
        <w:rPr>
          <w:rFonts w:eastAsia="Calibri"/>
          <w:sz w:val="24"/>
          <w:szCs w:val="24"/>
        </w:rPr>
        <w:t>)</w:t>
      </w:r>
      <w:r w:rsidRPr="00E179C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m</w:t>
      </w:r>
      <w:r w:rsidRPr="00E179C9">
        <w:rPr>
          <w:rFonts w:eastAsia="Calibri"/>
          <w:spacing w:val="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la</w:t>
      </w:r>
      <w:r w:rsidR="00E179C9" w:rsidRPr="00E179C9">
        <w:rPr>
          <w:rFonts w:eastAsia="Calibri"/>
          <w:sz w:val="24"/>
          <w:szCs w:val="24"/>
        </w:rPr>
        <w:t>r</w:t>
      </w:r>
      <w:proofErr w:type="spellEnd"/>
      <w:r w:rsidR="00E179C9" w:rsidRPr="00E179C9">
        <w:rPr>
          <w:rFonts w:eastAsia="Calibri"/>
          <w:sz w:val="24"/>
          <w:szCs w:val="24"/>
          <w:lang w:val="id-ID"/>
        </w:rPr>
        <w:t>.</w:t>
      </w:r>
    </w:p>
    <w:p w14:paraId="27893363" w14:textId="77777777" w:rsidR="00E179C9" w:rsidRPr="00E179C9" w:rsidRDefault="008D6E89" w:rsidP="00E179C9">
      <w:pPr>
        <w:pStyle w:val="ListParagraph"/>
        <w:numPr>
          <w:ilvl w:val="0"/>
          <w:numId w:val="33"/>
        </w:numPr>
        <w:spacing w:before="55" w:line="360" w:lineRule="auto"/>
        <w:ind w:left="709" w:hanging="283"/>
        <w:rPr>
          <w:rFonts w:eastAsia="Calibri"/>
          <w:sz w:val="24"/>
          <w:szCs w:val="24"/>
        </w:rPr>
      </w:pPr>
      <w:proofErr w:type="spellStart"/>
      <w:r w:rsidRPr="00E179C9">
        <w:rPr>
          <w:rFonts w:eastAsia="Calibri"/>
          <w:spacing w:val="-1"/>
          <w:sz w:val="24"/>
          <w:szCs w:val="24"/>
        </w:rPr>
        <w:t>M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-1"/>
          <w:sz w:val="24"/>
          <w:szCs w:val="24"/>
        </w:rPr>
        <w:t>g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z w:val="24"/>
          <w:szCs w:val="24"/>
        </w:rPr>
        <w:t>m</w:t>
      </w:r>
      <w:r w:rsidRPr="00E179C9">
        <w:rPr>
          <w:rFonts w:eastAsia="Calibri"/>
          <w:spacing w:val="-2"/>
          <w:sz w:val="24"/>
          <w:szCs w:val="24"/>
        </w:rPr>
        <w:t>p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pacing w:val="1"/>
          <w:sz w:val="24"/>
          <w:szCs w:val="24"/>
        </w:rPr>
        <w:t>l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bu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z w:val="24"/>
          <w:szCs w:val="24"/>
        </w:rPr>
        <w:t>ti</w:t>
      </w:r>
      <w:proofErr w:type="spellEnd"/>
      <w:r w:rsidRPr="00E179C9">
        <w:rPr>
          <w:rFonts w:eastAsia="Calibri"/>
          <w:spacing w:val="10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3"/>
          <w:sz w:val="24"/>
          <w:szCs w:val="24"/>
        </w:rPr>
        <w:t>l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h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z w:val="24"/>
          <w:szCs w:val="24"/>
        </w:rPr>
        <w:t>l</w:t>
      </w:r>
      <w:proofErr w:type="spellEnd"/>
      <w:r w:rsidRPr="00E179C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2"/>
          <w:sz w:val="24"/>
          <w:szCs w:val="24"/>
        </w:rPr>
        <w:t>p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li</w:t>
      </w:r>
      <w:r w:rsidRPr="00E179C9">
        <w:rPr>
          <w:rFonts w:eastAsia="Calibri"/>
          <w:spacing w:val="-4"/>
          <w:sz w:val="24"/>
          <w:szCs w:val="24"/>
        </w:rPr>
        <w:t>t</w:t>
      </w:r>
      <w:r w:rsidRPr="00E179C9">
        <w:rPr>
          <w:rFonts w:eastAsia="Calibri"/>
          <w:spacing w:val="1"/>
          <w:sz w:val="24"/>
          <w:szCs w:val="24"/>
        </w:rPr>
        <w:t>ia</w:t>
      </w:r>
      <w:r w:rsidRPr="00E179C9">
        <w:rPr>
          <w:rFonts w:eastAsia="Calibri"/>
          <w:spacing w:val="2"/>
          <w:sz w:val="24"/>
          <w:szCs w:val="24"/>
        </w:rPr>
        <w:t>n</w:t>
      </w:r>
      <w:proofErr w:type="spellEnd"/>
      <w:r w:rsidRPr="00E179C9">
        <w:rPr>
          <w:rFonts w:eastAsia="Calibri"/>
          <w:sz w:val="24"/>
          <w:szCs w:val="24"/>
        </w:rPr>
        <w:t>,</w:t>
      </w:r>
      <w:r w:rsidRPr="00E179C9">
        <w:rPr>
          <w:rFonts w:eastAsia="Calibri"/>
          <w:spacing w:val="10"/>
          <w:sz w:val="24"/>
          <w:szCs w:val="24"/>
        </w:rPr>
        <w:t xml:space="preserve"> </w:t>
      </w:r>
      <w:r w:rsidRPr="00E179C9">
        <w:rPr>
          <w:rFonts w:eastAsia="Calibri"/>
          <w:sz w:val="24"/>
          <w:szCs w:val="24"/>
        </w:rPr>
        <w:t>m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pacing w:val="9"/>
          <w:sz w:val="24"/>
          <w:szCs w:val="24"/>
        </w:rPr>
        <w:t>g</w:t>
      </w:r>
      <w:r w:rsidRPr="00E179C9">
        <w:rPr>
          <w:rFonts w:eastAsia="Calibri"/>
          <w:spacing w:val="-1"/>
          <w:sz w:val="24"/>
          <w:szCs w:val="24"/>
        </w:rPr>
        <w:t>-</w:t>
      </w:r>
      <w:r w:rsidRPr="00E179C9">
        <w:rPr>
          <w:rFonts w:eastAsia="Calibri"/>
          <w:sz w:val="24"/>
          <w:szCs w:val="24"/>
        </w:rPr>
        <w:t>m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i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g</w:t>
      </w:r>
      <w:r w:rsidRPr="00E179C9">
        <w:rPr>
          <w:rFonts w:eastAsia="Calibri"/>
          <w:spacing w:val="9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3"/>
          <w:sz w:val="24"/>
          <w:szCs w:val="24"/>
        </w:rPr>
        <w:t>l</w:t>
      </w:r>
      <w:r w:rsidRPr="00E179C9">
        <w:rPr>
          <w:rFonts w:eastAsia="Calibri"/>
          <w:spacing w:val="2"/>
          <w:sz w:val="24"/>
          <w:szCs w:val="24"/>
        </w:rPr>
        <w:t>u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r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n</w:t>
      </w:r>
      <w:proofErr w:type="spellEnd"/>
      <w:r w:rsidRPr="00E179C9">
        <w:rPr>
          <w:rFonts w:eastAsia="Calibri"/>
          <w:spacing w:val="1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2"/>
          <w:sz w:val="24"/>
          <w:szCs w:val="24"/>
        </w:rPr>
        <w:t>b</w:t>
      </w:r>
      <w:r w:rsidRPr="00E179C9">
        <w:rPr>
          <w:rFonts w:eastAsia="Calibri"/>
          <w:spacing w:val="-3"/>
          <w:sz w:val="24"/>
          <w:szCs w:val="24"/>
        </w:rPr>
        <w:t>a</w:t>
      </w:r>
      <w:r w:rsidRPr="00E179C9">
        <w:rPr>
          <w:rFonts w:eastAsia="Calibri"/>
          <w:spacing w:val="2"/>
          <w:sz w:val="24"/>
          <w:szCs w:val="24"/>
        </w:rPr>
        <w:t>n</w:t>
      </w:r>
      <w:r w:rsidRPr="00E179C9">
        <w:rPr>
          <w:rFonts w:eastAsia="Calibri"/>
          <w:sz w:val="24"/>
          <w:szCs w:val="24"/>
        </w:rPr>
        <w:t>yak</w:t>
      </w:r>
      <w:proofErr w:type="spellEnd"/>
    </w:p>
    <w:p w14:paraId="55851682" w14:textId="77777777" w:rsidR="00EC2121" w:rsidRPr="00E179C9" w:rsidRDefault="008D6E89" w:rsidP="00E179C9">
      <w:pPr>
        <w:pStyle w:val="ListParagraph"/>
        <w:spacing w:before="55" w:line="360" w:lineRule="auto"/>
        <w:ind w:left="709"/>
        <w:rPr>
          <w:rFonts w:eastAsia="Calibri"/>
          <w:sz w:val="24"/>
          <w:szCs w:val="24"/>
        </w:rPr>
      </w:pPr>
      <w:r w:rsidRPr="00E179C9">
        <w:rPr>
          <w:rFonts w:eastAsia="Calibri"/>
          <w:sz w:val="24"/>
          <w:szCs w:val="24"/>
        </w:rPr>
        <w:t xml:space="preserve">1 </w:t>
      </w:r>
      <w:r w:rsidRPr="00E179C9">
        <w:rPr>
          <w:rFonts w:eastAsia="Calibri"/>
          <w:spacing w:val="-1"/>
          <w:sz w:val="24"/>
          <w:szCs w:val="24"/>
        </w:rPr>
        <w:t>(</w:t>
      </w:r>
      <w:proofErr w:type="spellStart"/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pacing w:val="1"/>
          <w:sz w:val="24"/>
          <w:szCs w:val="24"/>
        </w:rPr>
        <w:t>a</w:t>
      </w:r>
      <w:r w:rsidRPr="00E179C9">
        <w:rPr>
          <w:rFonts w:eastAsia="Calibri"/>
          <w:sz w:val="24"/>
          <w:szCs w:val="24"/>
        </w:rPr>
        <w:t>t</w:t>
      </w:r>
      <w:r w:rsidRPr="00E179C9">
        <w:rPr>
          <w:rFonts w:eastAsia="Calibri"/>
          <w:spacing w:val="1"/>
          <w:sz w:val="24"/>
          <w:szCs w:val="24"/>
        </w:rPr>
        <w:t>u</w:t>
      </w:r>
      <w:proofErr w:type="spellEnd"/>
      <w:r w:rsidRPr="00E179C9">
        <w:rPr>
          <w:rFonts w:eastAsia="Calibri"/>
          <w:sz w:val="24"/>
          <w:szCs w:val="24"/>
        </w:rPr>
        <w:t>)</w:t>
      </w:r>
      <w:r w:rsidRPr="00E179C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-1"/>
          <w:sz w:val="24"/>
          <w:szCs w:val="24"/>
        </w:rPr>
        <w:t>k</w:t>
      </w:r>
      <w:r w:rsidRPr="00E179C9">
        <w:rPr>
          <w:rFonts w:eastAsia="Calibri"/>
          <w:spacing w:val="-2"/>
          <w:sz w:val="24"/>
          <w:szCs w:val="24"/>
        </w:rPr>
        <w:t>s</w:t>
      </w:r>
      <w:r w:rsidRPr="00E179C9">
        <w:rPr>
          <w:rFonts w:eastAsia="Calibri"/>
          <w:sz w:val="24"/>
          <w:szCs w:val="24"/>
        </w:rPr>
        <w:t>e</w:t>
      </w:r>
      <w:r w:rsidRPr="00E179C9">
        <w:rPr>
          <w:rFonts w:eastAsia="Calibri"/>
          <w:spacing w:val="1"/>
          <w:sz w:val="24"/>
          <w:szCs w:val="24"/>
        </w:rPr>
        <w:t>m</w:t>
      </w:r>
      <w:r w:rsidRPr="00E179C9">
        <w:rPr>
          <w:rFonts w:eastAsia="Calibri"/>
          <w:spacing w:val="2"/>
          <w:sz w:val="24"/>
          <w:szCs w:val="24"/>
        </w:rPr>
        <w:t>p</w:t>
      </w:r>
      <w:r w:rsidRPr="00E179C9">
        <w:rPr>
          <w:rFonts w:eastAsia="Calibri"/>
          <w:spacing w:val="1"/>
          <w:sz w:val="24"/>
          <w:szCs w:val="24"/>
        </w:rPr>
        <w:t>la</w:t>
      </w:r>
      <w:r w:rsidRPr="00E179C9">
        <w:rPr>
          <w:rFonts w:eastAsia="Calibri"/>
          <w:sz w:val="24"/>
          <w:szCs w:val="24"/>
        </w:rPr>
        <w:t>r</w:t>
      </w:r>
      <w:proofErr w:type="spellEnd"/>
      <w:r w:rsidRPr="00E179C9">
        <w:rPr>
          <w:rFonts w:eastAsia="Calibri"/>
          <w:sz w:val="24"/>
          <w:szCs w:val="24"/>
        </w:rPr>
        <w:t>.</w:t>
      </w:r>
    </w:p>
    <w:p w14:paraId="6DBD663F" w14:textId="77777777" w:rsidR="00E179C9" w:rsidRPr="00E179C9" w:rsidRDefault="008D6E89" w:rsidP="00E179C9">
      <w:pPr>
        <w:pStyle w:val="ListParagraph"/>
        <w:numPr>
          <w:ilvl w:val="0"/>
          <w:numId w:val="35"/>
        </w:numPr>
        <w:spacing w:before="68" w:line="640" w:lineRule="exact"/>
        <w:ind w:left="426" w:right="6846" w:hanging="426"/>
        <w:rPr>
          <w:rFonts w:eastAsia="Calibri"/>
          <w:sz w:val="24"/>
          <w:szCs w:val="24"/>
        </w:rPr>
      </w:pPr>
      <w:r w:rsidRPr="00E179C9">
        <w:rPr>
          <w:rFonts w:eastAsia="Calibri"/>
          <w:b/>
          <w:spacing w:val="1"/>
          <w:sz w:val="24"/>
          <w:szCs w:val="24"/>
        </w:rPr>
        <w:t>B</w:t>
      </w:r>
      <w:r w:rsidRPr="00E179C9">
        <w:rPr>
          <w:rFonts w:eastAsia="Calibri"/>
          <w:b/>
          <w:spacing w:val="-1"/>
          <w:sz w:val="24"/>
          <w:szCs w:val="24"/>
        </w:rPr>
        <w:t>A</w:t>
      </w:r>
      <w:r w:rsidRPr="00E179C9">
        <w:rPr>
          <w:rFonts w:eastAsia="Calibri"/>
          <w:b/>
          <w:sz w:val="24"/>
          <w:szCs w:val="24"/>
        </w:rPr>
        <w:t>B</w:t>
      </w:r>
      <w:r w:rsidRPr="00E179C9">
        <w:rPr>
          <w:rFonts w:eastAsia="Calibri"/>
          <w:b/>
          <w:spacing w:val="3"/>
          <w:sz w:val="24"/>
          <w:szCs w:val="24"/>
        </w:rPr>
        <w:t xml:space="preserve"> </w:t>
      </w:r>
      <w:r w:rsidR="00410BBF" w:rsidRPr="00E179C9">
        <w:rPr>
          <w:rFonts w:eastAsia="Calibri"/>
          <w:b/>
          <w:sz w:val="24"/>
          <w:szCs w:val="24"/>
        </w:rPr>
        <w:t>5</w:t>
      </w:r>
      <w:r w:rsidR="00E179C9">
        <w:rPr>
          <w:rFonts w:eastAsia="Calibri"/>
          <w:b/>
          <w:sz w:val="24"/>
          <w:szCs w:val="24"/>
          <w:lang w:val="id-ID"/>
        </w:rPr>
        <w:t xml:space="preserve"> </w:t>
      </w:r>
      <w:r w:rsidRPr="00E179C9">
        <w:rPr>
          <w:rFonts w:eastAsia="Calibri"/>
          <w:b/>
          <w:sz w:val="24"/>
          <w:szCs w:val="24"/>
        </w:rPr>
        <w:t>P</w:t>
      </w:r>
      <w:r w:rsidRPr="00E179C9">
        <w:rPr>
          <w:rFonts w:eastAsia="Calibri"/>
          <w:b/>
          <w:spacing w:val="-1"/>
          <w:sz w:val="24"/>
          <w:szCs w:val="24"/>
        </w:rPr>
        <w:t>E</w:t>
      </w:r>
      <w:r w:rsidRPr="00E179C9">
        <w:rPr>
          <w:rFonts w:eastAsia="Calibri"/>
          <w:b/>
          <w:spacing w:val="2"/>
          <w:sz w:val="24"/>
          <w:szCs w:val="24"/>
        </w:rPr>
        <w:t>N</w:t>
      </w:r>
      <w:r w:rsidR="00E179C9">
        <w:rPr>
          <w:rFonts w:eastAsia="Calibri"/>
          <w:b/>
          <w:sz w:val="24"/>
          <w:szCs w:val="24"/>
        </w:rPr>
        <w:t>UTUP</w:t>
      </w:r>
    </w:p>
    <w:p w14:paraId="160863BE" w14:textId="77777777" w:rsidR="00EC2121" w:rsidRPr="00E179C9" w:rsidRDefault="008D6E89" w:rsidP="00E179C9">
      <w:pPr>
        <w:pStyle w:val="ListParagraph"/>
        <w:numPr>
          <w:ilvl w:val="0"/>
          <w:numId w:val="35"/>
        </w:numPr>
        <w:spacing w:before="68" w:line="640" w:lineRule="exact"/>
        <w:ind w:left="426" w:right="6846" w:hanging="426"/>
        <w:rPr>
          <w:rFonts w:eastAsia="Calibri"/>
          <w:sz w:val="24"/>
          <w:szCs w:val="24"/>
        </w:rPr>
      </w:pPr>
      <w:r w:rsidRPr="00E179C9">
        <w:rPr>
          <w:rFonts w:eastAsia="Calibri"/>
          <w:b/>
          <w:sz w:val="24"/>
          <w:szCs w:val="24"/>
        </w:rPr>
        <w:t>D</w:t>
      </w:r>
      <w:r w:rsidRPr="00E179C9">
        <w:rPr>
          <w:rFonts w:eastAsia="Calibri"/>
          <w:b/>
          <w:spacing w:val="-1"/>
          <w:sz w:val="24"/>
          <w:szCs w:val="24"/>
        </w:rPr>
        <w:t>A</w:t>
      </w:r>
      <w:r w:rsidRPr="00E179C9">
        <w:rPr>
          <w:rFonts w:eastAsia="Calibri"/>
          <w:b/>
          <w:spacing w:val="2"/>
          <w:sz w:val="24"/>
          <w:szCs w:val="24"/>
        </w:rPr>
        <w:t>F</w:t>
      </w:r>
      <w:r w:rsidRPr="00E179C9">
        <w:rPr>
          <w:rFonts w:eastAsia="Calibri"/>
          <w:b/>
          <w:spacing w:val="1"/>
          <w:sz w:val="24"/>
          <w:szCs w:val="24"/>
        </w:rPr>
        <w:t>T</w:t>
      </w:r>
      <w:r w:rsidRPr="00E179C9">
        <w:rPr>
          <w:rFonts w:eastAsia="Calibri"/>
          <w:b/>
          <w:spacing w:val="-1"/>
          <w:sz w:val="24"/>
          <w:szCs w:val="24"/>
        </w:rPr>
        <w:t>A</w:t>
      </w:r>
      <w:r w:rsidRPr="00E179C9">
        <w:rPr>
          <w:rFonts w:eastAsia="Calibri"/>
          <w:b/>
          <w:sz w:val="24"/>
          <w:szCs w:val="24"/>
        </w:rPr>
        <w:t>R</w:t>
      </w:r>
      <w:r w:rsidRPr="00E179C9">
        <w:rPr>
          <w:rFonts w:eastAsia="Calibri"/>
          <w:b/>
          <w:spacing w:val="2"/>
          <w:sz w:val="24"/>
          <w:szCs w:val="24"/>
        </w:rPr>
        <w:t xml:space="preserve"> </w:t>
      </w:r>
      <w:r w:rsidRPr="00E179C9">
        <w:rPr>
          <w:rFonts w:eastAsia="Calibri"/>
          <w:b/>
          <w:sz w:val="24"/>
          <w:szCs w:val="24"/>
        </w:rPr>
        <w:t>PU</w:t>
      </w:r>
      <w:r w:rsidRPr="00E179C9">
        <w:rPr>
          <w:rFonts w:eastAsia="Calibri"/>
          <w:b/>
          <w:spacing w:val="-2"/>
          <w:sz w:val="24"/>
          <w:szCs w:val="24"/>
        </w:rPr>
        <w:t>S</w:t>
      </w:r>
      <w:r w:rsidRPr="00E179C9">
        <w:rPr>
          <w:rFonts w:eastAsia="Calibri"/>
          <w:b/>
          <w:spacing w:val="1"/>
          <w:sz w:val="24"/>
          <w:szCs w:val="24"/>
        </w:rPr>
        <w:t>T</w:t>
      </w:r>
      <w:r w:rsidRPr="00E179C9">
        <w:rPr>
          <w:rFonts w:eastAsia="Calibri"/>
          <w:b/>
          <w:spacing w:val="-1"/>
          <w:sz w:val="24"/>
          <w:szCs w:val="24"/>
        </w:rPr>
        <w:t>A</w:t>
      </w:r>
      <w:r w:rsidRPr="00E179C9">
        <w:rPr>
          <w:rFonts w:eastAsia="Calibri"/>
          <w:b/>
          <w:spacing w:val="1"/>
          <w:sz w:val="24"/>
          <w:szCs w:val="24"/>
        </w:rPr>
        <w:t>K</w:t>
      </w:r>
      <w:r w:rsidRPr="00E179C9">
        <w:rPr>
          <w:rFonts w:eastAsia="Calibri"/>
          <w:b/>
          <w:sz w:val="24"/>
          <w:szCs w:val="24"/>
        </w:rPr>
        <w:t>A</w:t>
      </w:r>
    </w:p>
    <w:p w14:paraId="5AE73661" w14:textId="77777777" w:rsidR="00EC2121" w:rsidRPr="008D6E89" w:rsidRDefault="008D6E89" w:rsidP="00E179C9">
      <w:pPr>
        <w:spacing w:before="75" w:line="360" w:lineRule="auto"/>
        <w:ind w:left="426" w:right="222"/>
        <w:jc w:val="both"/>
        <w:rPr>
          <w:rFonts w:eastAsia="Calibri"/>
          <w:sz w:val="24"/>
          <w:szCs w:val="24"/>
        </w:rPr>
      </w:pPr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z w:val="24"/>
          <w:szCs w:val="24"/>
        </w:rPr>
        <w:t>tar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taka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3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6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tem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2"/>
          <w:sz w:val="24"/>
          <w:szCs w:val="24"/>
        </w:rPr>
        <w:t>un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d </w:t>
      </w:r>
      <w:proofErr w:type="spellStart"/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7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-2"/>
          <w:sz w:val="24"/>
          <w:szCs w:val="24"/>
        </w:rPr>
        <w:t>h</w:t>
      </w:r>
      <w:r w:rsidRPr="008D6E89">
        <w:rPr>
          <w:rFonts w:eastAsia="Calibri"/>
          <w:spacing w:val="2"/>
          <w:sz w:val="24"/>
          <w:szCs w:val="24"/>
        </w:rPr>
        <w:t>un</w:t>
      </w:r>
      <w:proofErr w:type="spellEnd"/>
      <w:r w:rsidRPr="008D6E89">
        <w:rPr>
          <w:rFonts w:eastAsia="Calibri"/>
          <w:sz w:val="24"/>
          <w:szCs w:val="24"/>
        </w:rPr>
        <w:t xml:space="preserve">,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,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taka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tip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ia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</w:t>
      </w:r>
      <w:r w:rsidRPr="008D6E89">
        <w:rPr>
          <w:rFonts w:eastAsia="Calibri"/>
          <w:spacing w:val="-4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f</w:t>
      </w:r>
      <w:r w:rsidRPr="008D6E89">
        <w:rPr>
          <w:rFonts w:eastAsia="Calibri"/>
          <w:sz w:val="24"/>
          <w:szCs w:val="24"/>
        </w:rPr>
        <w:t>tar</w:t>
      </w:r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4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taka.</w:t>
      </w:r>
    </w:p>
    <w:p w14:paraId="731E1694" w14:textId="77777777" w:rsidR="00EC2121" w:rsidRPr="00410BBF" w:rsidRDefault="00EC2121">
      <w:pPr>
        <w:spacing w:before="7" w:line="260" w:lineRule="exact"/>
        <w:rPr>
          <w:sz w:val="24"/>
          <w:szCs w:val="24"/>
          <w:lang w:val="id-ID"/>
        </w:rPr>
      </w:pPr>
    </w:p>
    <w:p w14:paraId="645528D2" w14:textId="77777777" w:rsidR="00E179C9" w:rsidRDefault="008D6E89" w:rsidP="00E179C9">
      <w:pPr>
        <w:ind w:left="241" w:right="42"/>
        <w:jc w:val="both"/>
        <w:rPr>
          <w:rFonts w:eastAsia="Calibri"/>
          <w:b/>
          <w:spacing w:val="-1"/>
          <w:sz w:val="24"/>
          <w:szCs w:val="24"/>
          <w:lang w:val="id-ID"/>
        </w:rPr>
      </w:pPr>
      <w:r w:rsidRPr="008D6E89">
        <w:rPr>
          <w:rFonts w:eastAsia="Calibri"/>
          <w:b/>
          <w:spacing w:val="-1"/>
          <w:sz w:val="24"/>
          <w:szCs w:val="24"/>
        </w:rPr>
        <w:t>LA</w:t>
      </w:r>
      <w:r w:rsidRPr="008D6E89">
        <w:rPr>
          <w:rFonts w:eastAsia="Calibri"/>
          <w:b/>
          <w:spacing w:val="-2"/>
          <w:sz w:val="24"/>
          <w:szCs w:val="24"/>
        </w:rPr>
        <w:t>M</w:t>
      </w:r>
      <w:r w:rsidRPr="008D6E89">
        <w:rPr>
          <w:rFonts w:eastAsia="Calibri"/>
          <w:b/>
          <w:sz w:val="24"/>
          <w:szCs w:val="24"/>
        </w:rPr>
        <w:t>PI</w:t>
      </w:r>
      <w:r w:rsidRPr="008D6E89">
        <w:rPr>
          <w:rFonts w:eastAsia="Calibri"/>
          <w:b/>
          <w:spacing w:val="1"/>
          <w:sz w:val="24"/>
          <w:szCs w:val="24"/>
        </w:rPr>
        <w:t>R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="00E179C9">
        <w:rPr>
          <w:rFonts w:eastAsia="Calibri"/>
          <w:b/>
          <w:spacing w:val="-1"/>
          <w:sz w:val="24"/>
          <w:szCs w:val="24"/>
          <w:lang w:val="id-ID"/>
        </w:rPr>
        <w:t xml:space="preserve"> </w:t>
      </w:r>
    </w:p>
    <w:p w14:paraId="320BE046" w14:textId="77777777" w:rsidR="00E179C9" w:rsidRDefault="00E179C9" w:rsidP="00E179C9">
      <w:pPr>
        <w:ind w:left="241" w:right="42"/>
        <w:jc w:val="both"/>
        <w:rPr>
          <w:rFonts w:eastAsia="Calibri"/>
          <w:b/>
          <w:spacing w:val="-1"/>
          <w:sz w:val="24"/>
          <w:szCs w:val="24"/>
          <w:lang w:val="id-ID"/>
        </w:rPr>
      </w:pPr>
    </w:p>
    <w:p w14:paraId="0CA7AB0F" w14:textId="77777777" w:rsidR="00E179C9" w:rsidRDefault="00E179C9" w:rsidP="00E179C9">
      <w:pPr>
        <w:ind w:left="241" w:right="42"/>
        <w:jc w:val="both"/>
        <w:rPr>
          <w:rFonts w:eastAsia="Calibri"/>
          <w:b/>
          <w:spacing w:val="-1"/>
          <w:sz w:val="24"/>
          <w:szCs w:val="24"/>
          <w:lang w:val="id-ID"/>
        </w:rPr>
      </w:pPr>
    </w:p>
    <w:p w14:paraId="175A18D2" w14:textId="77777777" w:rsidR="00E179C9" w:rsidRDefault="00E179C9" w:rsidP="00E179C9">
      <w:pPr>
        <w:ind w:left="241" w:right="42"/>
        <w:jc w:val="both"/>
        <w:rPr>
          <w:rFonts w:eastAsia="Calibri"/>
          <w:b/>
          <w:spacing w:val="-1"/>
          <w:sz w:val="24"/>
          <w:szCs w:val="24"/>
          <w:lang w:val="id-ID"/>
        </w:rPr>
      </w:pPr>
    </w:p>
    <w:p w14:paraId="7676F6DE" w14:textId="77777777" w:rsidR="00E179C9" w:rsidRDefault="00E179C9" w:rsidP="00E179C9">
      <w:pPr>
        <w:ind w:left="241" w:right="42"/>
        <w:jc w:val="both"/>
        <w:rPr>
          <w:rFonts w:eastAsia="Calibri"/>
          <w:b/>
          <w:spacing w:val="-1"/>
          <w:sz w:val="24"/>
          <w:szCs w:val="24"/>
          <w:lang w:val="id-ID"/>
        </w:rPr>
      </w:pPr>
    </w:p>
    <w:p w14:paraId="4CE9A6E5" w14:textId="77777777" w:rsidR="00E179C9" w:rsidRDefault="008D6E89" w:rsidP="00E179C9">
      <w:pPr>
        <w:spacing w:line="360" w:lineRule="auto"/>
        <w:ind w:right="42"/>
        <w:jc w:val="center"/>
        <w:rPr>
          <w:rFonts w:eastAsia="Calibri"/>
          <w:b/>
          <w:sz w:val="24"/>
          <w:szCs w:val="24"/>
          <w:lang w:val="id-ID"/>
        </w:rPr>
      </w:pPr>
      <w:r w:rsidRPr="008D6E89">
        <w:rPr>
          <w:rFonts w:eastAsia="Calibri"/>
          <w:b/>
          <w:spacing w:val="1"/>
          <w:sz w:val="24"/>
          <w:szCs w:val="24"/>
        </w:rPr>
        <w:t>B</w:t>
      </w:r>
      <w:r w:rsidRPr="008D6E89">
        <w:rPr>
          <w:rFonts w:eastAsia="Calibri"/>
          <w:b/>
          <w:spacing w:val="-1"/>
          <w:sz w:val="24"/>
          <w:szCs w:val="24"/>
        </w:rPr>
        <w:t>A</w:t>
      </w:r>
      <w:r w:rsidRPr="008D6E89">
        <w:rPr>
          <w:rFonts w:eastAsia="Calibri"/>
          <w:b/>
          <w:sz w:val="24"/>
          <w:szCs w:val="24"/>
        </w:rPr>
        <w:t>B</w:t>
      </w:r>
      <w:r w:rsidRPr="008D6E89">
        <w:rPr>
          <w:rFonts w:eastAsia="Calibri"/>
          <w:b/>
          <w:spacing w:val="3"/>
          <w:sz w:val="24"/>
          <w:szCs w:val="24"/>
        </w:rPr>
        <w:t xml:space="preserve"> </w:t>
      </w:r>
      <w:r w:rsidRPr="008D6E89">
        <w:rPr>
          <w:rFonts w:eastAsia="Calibri"/>
          <w:b/>
          <w:sz w:val="24"/>
          <w:szCs w:val="24"/>
        </w:rPr>
        <w:t xml:space="preserve">IV </w:t>
      </w:r>
    </w:p>
    <w:p w14:paraId="3AB48FF6" w14:textId="77777777" w:rsidR="00EC2121" w:rsidRPr="00E179C9" w:rsidRDefault="008D6E89" w:rsidP="00E179C9">
      <w:pPr>
        <w:spacing w:line="360" w:lineRule="auto"/>
        <w:ind w:right="42"/>
        <w:jc w:val="center"/>
        <w:rPr>
          <w:rFonts w:eastAsia="Calibri"/>
          <w:sz w:val="24"/>
          <w:szCs w:val="24"/>
          <w:lang w:val="id-ID"/>
        </w:rPr>
      </w:pPr>
      <w:r w:rsidRPr="008D6E89">
        <w:rPr>
          <w:rFonts w:eastAsia="Calibri"/>
          <w:b/>
          <w:sz w:val="24"/>
          <w:szCs w:val="24"/>
        </w:rPr>
        <w:t>P</w:t>
      </w:r>
      <w:r w:rsidRPr="008D6E89">
        <w:rPr>
          <w:rFonts w:eastAsia="Calibri"/>
          <w:b/>
          <w:spacing w:val="-1"/>
          <w:sz w:val="24"/>
          <w:szCs w:val="24"/>
        </w:rPr>
        <w:t>E</w:t>
      </w:r>
      <w:r w:rsidRPr="008D6E89">
        <w:rPr>
          <w:rFonts w:eastAsia="Calibri"/>
          <w:b/>
          <w:spacing w:val="2"/>
          <w:sz w:val="24"/>
          <w:szCs w:val="24"/>
        </w:rPr>
        <w:t>N</w:t>
      </w:r>
      <w:r w:rsidRPr="008D6E89">
        <w:rPr>
          <w:rFonts w:eastAsia="Calibri"/>
          <w:b/>
          <w:sz w:val="24"/>
          <w:szCs w:val="24"/>
        </w:rPr>
        <w:t>UTUP</w:t>
      </w:r>
    </w:p>
    <w:p w14:paraId="3C039201" w14:textId="77777777" w:rsidR="00EC2121" w:rsidRPr="00E179C9" w:rsidRDefault="00EC2121">
      <w:pPr>
        <w:spacing w:line="200" w:lineRule="exact"/>
        <w:rPr>
          <w:sz w:val="24"/>
          <w:szCs w:val="24"/>
          <w:lang w:val="id-ID"/>
        </w:rPr>
      </w:pPr>
    </w:p>
    <w:p w14:paraId="70050EB2" w14:textId="48AAB8FA" w:rsidR="00EC2121" w:rsidRPr="008D6E89" w:rsidRDefault="008D6E89" w:rsidP="00E179C9">
      <w:pPr>
        <w:spacing w:line="360" w:lineRule="auto"/>
        <w:ind w:right="42" w:firstLine="851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z w:val="24"/>
          <w:szCs w:val="24"/>
        </w:rPr>
        <w:t>Pe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4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li</w:t>
      </w:r>
      <w:r w:rsidRPr="008D6E89">
        <w:rPr>
          <w:rFonts w:eastAsia="Calibri"/>
          <w:sz w:val="24"/>
          <w:szCs w:val="24"/>
        </w:rPr>
        <w:t>tas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tit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i   </w:t>
      </w:r>
      <w:r w:rsidR="000A3E0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8D6E89">
        <w:rPr>
          <w:rFonts w:eastAsia="Calibri"/>
          <w:spacing w:val="19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l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3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mu</w:t>
      </w:r>
      <w:proofErr w:type="spellEnd"/>
      <w:r w:rsidRPr="008D6E89">
        <w:rPr>
          <w:rFonts w:eastAsia="Calibri"/>
          <w:spacing w:val="2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2"/>
          <w:sz w:val="24"/>
          <w:szCs w:val="24"/>
        </w:rPr>
        <w:t>lu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3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es</w:t>
      </w:r>
      <w:r w:rsidRPr="008D6E89">
        <w:rPr>
          <w:rFonts w:eastAsia="Calibri"/>
          <w:spacing w:val="20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2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2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Pr</w:t>
      </w:r>
      <w:r w:rsidRPr="008D6E89">
        <w:rPr>
          <w:rFonts w:eastAsia="Calibri"/>
          <w:spacing w:val="2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 xml:space="preserve">es </w:t>
      </w:r>
      <w:proofErr w:type="spellStart"/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efi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en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efe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tif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tem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ti</w:t>
      </w:r>
      <w:r w:rsidRPr="008D6E89">
        <w:rPr>
          <w:rFonts w:eastAsia="Calibri"/>
          <w:spacing w:val="-1"/>
          <w:sz w:val="24"/>
          <w:szCs w:val="24"/>
        </w:rPr>
        <w:t>s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tem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d</w:t>
      </w:r>
      <w:r w:rsidRPr="008D6E89">
        <w:rPr>
          <w:rFonts w:eastAsia="Calibri"/>
          <w:spacing w:val="-2"/>
          <w:sz w:val="24"/>
          <w:szCs w:val="24"/>
        </w:rPr>
        <w:t>o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1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z w:val="24"/>
          <w:szCs w:val="24"/>
        </w:rPr>
        <w:t>m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-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o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2"/>
          <w:sz w:val="24"/>
          <w:szCs w:val="24"/>
        </w:rPr>
        <w:t>pu</w:t>
      </w:r>
      <w:r w:rsidRPr="008D6E89">
        <w:rPr>
          <w:rFonts w:eastAsia="Calibri"/>
          <w:sz w:val="24"/>
          <w:szCs w:val="24"/>
        </w:rPr>
        <w:t>t 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il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3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-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3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l</w:t>
      </w:r>
      <w:proofErr w:type="spellEnd"/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efe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tif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efi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>.</w:t>
      </w:r>
    </w:p>
    <w:p w14:paraId="0D11B6CE" w14:textId="3CF2F1B4" w:rsidR="00EC2121" w:rsidRPr="008D6E89" w:rsidRDefault="008D6E89" w:rsidP="00E179C9">
      <w:pPr>
        <w:spacing w:before="27" w:line="360" w:lineRule="auto"/>
        <w:ind w:right="42" w:firstLine="851"/>
        <w:jc w:val="both"/>
        <w:rPr>
          <w:rFonts w:eastAsia="Calibri"/>
          <w:sz w:val="24"/>
          <w:szCs w:val="24"/>
        </w:rPr>
      </w:pPr>
      <w:proofErr w:type="spellStart"/>
      <w:r w:rsidRPr="008D6E89">
        <w:rPr>
          <w:rFonts w:eastAsia="Calibri"/>
          <w:spacing w:val="1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2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5"/>
          <w:sz w:val="24"/>
          <w:szCs w:val="24"/>
        </w:rPr>
        <w:t>h</w:t>
      </w:r>
      <w:r w:rsidRPr="008D6E89">
        <w:rPr>
          <w:rFonts w:eastAsia="Calibri"/>
          <w:spacing w:val="-1"/>
          <w:sz w:val="24"/>
          <w:szCs w:val="24"/>
        </w:rPr>
        <w:t>-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ya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z w:val="24"/>
          <w:szCs w:val="24"/>
        </w:rPr>
        <w:t>u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4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ti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ta</w:t>
      </w:r>
      <w:r w:rsidRPr="008D6E89">
        <w:rPr>
          <w:rFonts w:eastAsia="Calibri"/>
          <w:spacing w:val="1"/>
          <w:sz w:val="24"/>
          <w:szCs w:val="24"/>
        </w:rPr>
        <w:t>r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al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5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iali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h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vit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</w:t>
      </w:r>
      <w:r w:rsidRPr="008D6E89">
        <w:rPr>
          <w:rFonts w:eastAsia="Calibri"/>
          <w:spacing w:val="8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="000A3E09">
        <w:rPr>
          <w:rFonts w:eastAsia="Calibri"/>
          <w:spacing w:val="2"/>
          <w:sz w:val="24"/>
          <w:szCs w:val="24"/>
          <w:lang w:val="id-ID"/>
        </w:rPr>
        <w:t>Sekolah Tinggi Ilmu Kesehatan Jabal Ghafur</w:t>
      </w:r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4"/>
          <w:sz w:val="24"/>
          <w:szCs w:val="24"/>
        </w:rPr>
        <w:t>r</w:t>
      </w:r>
      <w:r w:rsidRPr="008D6E89">
        <w:rPr>
          <w:rFonts w:eastAsia="Calibri"/>
          <w:sz w:val="24"/>
          <w:szCs w:val="24"/>
        </w:rPr>
        <w:t>a</w:t>
      </w:r>
      <w:r w:rsidRPr="008D6E89">
        <w:rPr>
          <w:rFonts w:eastAsia="Calibri"/>
          <w:spacing w:val="4"/>
          <w:sz w:val="24"/>
          <w:szCs w:val="24"/>
        </w:rPr>
        <w:t xml:space="preserve"> 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take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ol</w:t>
      </w:r>
      <w:r w:rsidRPr="008D6E89">
        <w:rPr>
          <w:rFonts w:eastAsia="Calibri"/>
          <w:spacing w:val="-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 xml:space="preserve">er,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gg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s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o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vi</w:t>
      </w:r>
      <w:r w:rsidRPr="008D6E89">
        <w:rPr>
          <w:rFonts w:eastAsia="Calibri"/>
          <w:spacing w:val="-1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="000A3E09">
        <w:rPr>
          <w:rFonts w:eastAsia="Calibri"/>
          <w:spacing w:val="2"/>
          <w:sz w:val="24"/>
          <w:szCs w:val="24"/>
        </w:rPr>
        <w:t>Sekolah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Tinggi </w:t>
      </w:r>
      <w:proofErr w:type="spellStart"/>
      <w:r w:rsidR="000A3E09">
        <w:rPr>
          <w:rFonts w:eastAsia="Calibri"/>
          <w:spacing w:val="2"/>
          <w:sz w:val="24"/>
          <w:szCs w:val="24"/>
        </w:rPr>
        <w:t>Ilmu</w:t>
      </w:r>
      <w:proofErr w:type="spellEnd"/>
      <w:r w:rsidR="000A3E09">
        <w:rPr>
          <w:rFonts w:eastAsia="Calibri"/>
          <w:spacing w:val="2"/>
          <w:sz w:val="24"/>
          <w:szCs w:val="24"/>
        </w:rPr>
        <w:t xml:space="preserve"> Kesehatan Jabal </w:t>
      </w:r>
      <w:proofErr w:type="spellStart"/>
      <w:r w:rsidR="000A3E09">
        <w:rPr>
          <w:rFonts w:eastAsia="Calibri"/>
          <w:spacing w:val="2"/>
          <w:sz w:val="24"/>
          <w:szCs w:val="24"/>
        </w:rPr>
        <w:t>Ghafur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la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ya</w:t>
      </w:r>
      <w:proofErr w:type="spellEnd"/>
      <w:r w:rsidRPr="008D6E89">
        <w:rPr>
          <w:rFonts w:eastAsia="Calibri"/>
          <w:sz w:val="24"/>
          <w:szCs w:val="24"/>
        </w:rPr>
        <w:t>.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r w:rsidRPr="008D6E89">
        <w:rPr>
          <w:rFonts w:eastAsia="Calibri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 xml:space="preserve">n </w:t>
      </w:r>
      <w:proofErr w:type="spellStart"/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3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="00E179C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</w:t>
      </w:r>
      <w:r w:rsidRPr="008D6E89">
        <w:rPr>
          <w:rFonts w:eastAsia="Calibri"/>
          <w:spacing w:val="-1"/>
          <w:sz w:val="24"/>
          <w:szCs w:val="24"/>
        </w:rPr>
        <w:t>b</w:t>
      </w:r>
      <w:r w:rsidRPr="008D6E89">
        <w:rPr>
          <w:rFonts w:eastAsia="Calibri"/>
          <w:spacing w:val="1"/>
          <w:sz w:val="24"/>
          <w:szCs w:val="24"/>
        </w:rPr>
        <w:t>ai</w:t>
      </w:r>
      <w:r w:rsidRPr="008D6E89">
        <w:rPr>
          <w:rFonts w:eastAsia="Calibri"/>
          <w:spacing w:val="4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i</w:t>
      </w:r>
      <w:proofErr w:type="spellEnd"/>
      <w:r w:rsidRPr="008D6E89">
        <w:rPr>
          <w:rFonts w:eastAsia="Calibri"/>
          <w:spacing w:val="5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pacing w:val="48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="00E179C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erkem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51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-3"/>
          <w:sz w:val="24"/>
          <w:szCs w:val="24"/>
        </w:rPr>
        <w:t>a</w:t>
      </w:r>
      <w:r w:rsidR="00E179C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1"/>
          <w:sz w:val="24"/>
          <w:szCs w:val="24"/>
        </w:rPr>
        <w:t>ma</w:t>
      </w:r>
      <w:r w:rsidRPr="008D6E89">
        <w:rPr>
          <w:rFonts w:eastAsia="Calibri"/>
          <w:spacing w:val="-5"/>
          <w:sz w:val="24"/>
          <w:szCs w:val="24"/>
        </w:rPr>
        <w:t>j</w:t>
      </w:r>
      <w:r w:rsidRPr="008D6E89">
        <w:rPr>
          <w:rFonts w:eastAsia="Calibri"/>
          <w:spacing w:val="2"/>
          <w:sz w:val="24"/>
          <w:szCs w:val="24"/>
        </w:rPr>
        <w:t>u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-5"/>
          <w:sz w:val="24"/>
          <w:szCs w:val="24"/>
        </w:rPr>
        <w:t>y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g </w:t>
      </w:r>
      <w:proofErr w:type="spellStart"/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i</w:t>
      </w:r>
      <w:r w:rsidRPr="008D6E89">
        <w:rPr>
          <w:rFonts w:eastAsia="Calibri"/>
          <w:spacing w:val="-1"/>
          <w:sz w:val="24"/>
          <w:szCs w:val="24"/>
        </w:rPr>
        <w:t>c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1"/>
          <w:sz w:val="24"/>
          <w:szCs w:val="24"/>
        </w:rPr>
        <w:t>i</w:t>
      </w:r>
      <w:proofErr w:type="spellEnd"/>
      <w:r w:rsidR="00E179C9">
        <w:rPr>
          <w:rFonts w:eastAsia="Calibri"/>
          <w:sz w:val="24"/>
          <w:szCs w:val="24"/>
        </w:rPr>
        <w:t>,</w:t>
      </w:r>
      <w:r w:rsidRPr="008D6E89">
        <w:rPr>
          <w:rFonts w:eastAsia="Calibri"/>
          <w:spacing w:val="5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term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2"/>
          <w:sz w:val="24"/>
          <w:szCs w:val="24"/>
        </w:rPr>
        <w:t>u</w:t>
      </w:r>
      <w:r w:rsidR="00E179C9">
        <w:rPr>
          <w:rFonts w:eastAsia="Calibri"/>
          <w:sz w:val="24"/>
          <w:szCs w:val="24"/>
        </w:rPr>
        <w:t>k</w:t>
      </w:r>
      <w:proofErr w:type="spellEnd"/>
      <w:r w:rsidR="00E179C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3"/>
          <w:sz w:val="24"/>
          <w:szCs w:val="24"/>
        </w:rPr>
        <w:t>m</w:t>
      </w:r>
      <w:r w:rsidRPr="008D6E89">
        <w:rPr>
          <w:rFonts w:eastAsia="Calibri"/>
          <w:spacing w:val="2"/>
          <w:sz w:val="24"/>
          <w:szCs w:val="24"/>
        </w:rPr>
        <w:t>b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-1"/>
          <w:sz w:val="24"/>
          <w:szCs w:val="24"/>
        </w:rPr>
        <w:t>n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h</w:t>
      </w:r>
      <w:r w:rsidRPr="008D6E89">
        <w:rPr>
          <w:rFonts w:eastAsia="Calibri"/>
          <w:spacing w:val="-3"/>
          <w:sz w:val="24"/>
          <w:szCs w:val="24"/>
        </w:rPr>
        <w:t>a</w:t>
      </w:r>
      <w:r w:rsidR="00E179C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n</w:t>
      </w:r>
      <w:r w:rsidR="00E179C9">
        <w:rPr>
          <w:rFonts w:eastAsia="Calibri"/>
          <w:sz w:val="24"/>
          <w:szCs w:val="24"/>
        </w:rPr>
        <w:t>a</w:t>
      </w:r>
      <w:proofErr w:type="spellEnd"/>
      <w:r w:rsidR="00E179C9">
        <w:rPr>
          <w:rFonts w:eastAsia="Calibri"/>
          <w:sz w:val="24"/>
          <w:szCs w:val="24"/>
        </w:rPr>
        <w:t xml:space="preserve"> 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pacing w:val="1"/>
          <w:sz w:val="24"/>
          <w:szCs w:val="24"/>
        </w:rPr>
        <w:t>a</w:t>
      </w:r>
      <w:r w:rsidR="00E179C9">
        <w:rPr>
          <w:rFonts w:eastAsia="Calibri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r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="00E179C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6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2"/>
          <w:sz w:val="24"/>
          <w:szCs w:val="24"/>
        </w:rPr>
        <w:t>u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z w:val="24"/>
          <w:szCs w:val="24"/>
        </w:rPr>
        <w:t>t</w:t>
      </w:r>
      <w:r w:rsidRPr="008D6E89">
        <w:rPr>
          <w:rFonts w:eastAsia="Calibri"/>
          <w:spacing w:val="1"/>
          <w:sz w:val="24"/>
          <w:szCs w:val="24"/>
        </w:rPr>
        <w:t>u</w:t>
      </w:r>
      <w:r w:rsidR="00E179C9">
        <w:rPr>
          <w:rFonts w:eastAsia="Calibri"/>
          <w:sz w:val="24"/>
          <w:szCs w:val="24"/>
        </w:rPr>
        <w:t>k</w:t>
      </w:r>
      <w:proofErr w:type="spellEnd"/>
      <w:r w:rsidRPr="008D6E89">
        <w:rPr>
          <w:rFonts w:eastAsia="Calibri"/>
          <w:spacing w:val="4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z w:val="24"/>
          <w:szCs w:val="24"/>
        </w:rPr>
        <w:t>me</w:t>
      </w:r>
      <w:r w:rsidRPr="008D6E89">
        <w:rPr>
          <w:rFonts w:eastAsia="Calibri"/>
          <w:spacing w:val="-1"/>
          <w:sz w:val="24"/>
          <w:szCs w:val="24"/>
        </w:rPr>
        <w:t>n</w:t>
      </w:r>
      <w:r w:rsidRPr="008D6E89">
        <w:rPr>
          <w:rFonts w:eastAsia="Calibri"/>
          <w:spacing w:val="2"/>
          <w:sz w:val="24"/>
          <w:szCs w:val="24"/>
        </w:rPr>
        <w:t>un</w:t>
      </w:r>
      <w:r w:rsidRPr="008D6E89">
        <w:rPr>
          <w:rFonts w:eastAsia="Calibri"/>
          <w:spacing w:val="-2"/>
          <w:sz w:val="24"/>
          <w:szCs w:val="24"/>
        </w:rPr>
        <w:t>j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n</w:t>
      </w:r>
      <w:r w:rsidR="00E179C9">
        <w:rPr>
          <w:rFonts w:eastAsia="Calibri"/>
          <w:sz w:val="24"/>
          <w:szCs w:val="24"/>
        </w:rPr>
        <w:t>g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z w:val="24"/>
          <w:szCs w:val="24"/>
        </w:rPr>
        <w:t>egi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tan</w:t>
      </w:r>
      <w:proofErr w:type="spellEnd"/>
      <w:r w:rsidRPr="008D6E89">
        <w:rPr>
          <w:rFonts w:eastAsia="Calibri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n</w:t>
      </w:r>
      <w:r w:rsidRPr="008D6E89">
        <w:rPr>
          <w:rFonts w:eastAsia="Calibri"/>
          <w:spacing w:val="-1"/>
          <w:sz w:val="24"/>
          <w:szCs w:val="24"/>
        </w:rPr>
        <w:t>g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bd</w:t>
      </w:r>
      <w:r w:rsidRPr="008D6E89">
        <w:rPr>
          <w:rFonts w:eastAsia="Calibri"/>
          <w:spacing w:val="-3"/>
          <w:sz w:val="24"/>
          <w:szCs w:val="24"/>
        </w:rPr>
        <w:t>i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n</w:t>
      </w:r>
      <w:proofErr w:type="spellEnd"/>
      <w:r w:rsidRPr="008D6E89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-3"/>
          <w:sz w:val="24"/>
          <w:szCs w:val="24"/>
        </w:rPr>
        <w:t>e</w:t>
      </w:r>
      <w:r w:rsidRPr="008D6E89">
        <w:rPr>
          <w:rFonts w:eastAsia="Calibri"/>
          <w:spacing w:val="2"/>
          <w:sz w:val="24"/>
          <w:szCs w:val="24"/>
        </w:rPr>
        <w:t>p</w:t>
      </w:r>
      <w:r w:rsidRPr="008D6E89">
        <w:rPr>
          <w:rFonts w:eastAsia="Calibri"/>
          <w:spacing w:val="-3"/>
          <w:sz w:val="24"/>
          <w:szCs w:val="24"/>
        </w:rPr>
        <w:t>a</w:t>
      </w:r>
      <w:r w:rsidRPr="008D6E89">
        <w:rPr>
          <w:rFonts w:eastAsia="Calibri"/>
          <w:spacing w:val="2"/>
          <w:sz w:val="24"/>
          <w:szCs w:val="24"/>
        </w:rPr>
        <w:t>d</w:t>
      </w:r>
      <w:r w:rsidRPr="008D6E89">
        <w:rPr>
          <w:rFonts w:eastAsia="Calibri"/>
          <w:sz w:val="24"/>
          <w:szCs w:val="24"/>
        </w:rPr>
        <w:t>a</w:t>
      </w:r>
      <w:proofErr w:type="spellEnd"/>
      <w:r w:rsidRPr="008D6E89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8D6E89">
        <w:rPr>
          <w:rFonts w:eastAsia="Calibri"/>
          <w:spacing w:val="-4"/>
          <w:sz w:val="24"/>
          <w:szCs w:val="24"/>
        </w:rPr>
        <w:t>m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pacing w:val="-2"/>
          <w:sz w:val="24"/>
          <w:szCs w:val="24"/>
        </w:rPr>
        <w:t>s</w:t>
      </w:r>
      <w:r w:rsidRPr="008D6E89">
        <w:rPr>
          <w:rFonts w:eastAsia="Calibri"/>
          <w:sz w:val="24"/>
          <w:szCs w:val="24"/>
        </w:rPr>
        <w:t>yar</w:t>
      </w:r>
      <w:r w:rsidRPr="008D6E89">
        <w:rPr>
          <w:rFonts w:eastAsia="Calibri"/>
          <w:spacing w:val="2"/>
          <w:sz w:val="24"/>
          <w:szCs w:val="24"/>
        </w:rPr>
        <w:t>a</w:t>
      </w:r>
      <w:r w:rsidRPr="008D6E89">
        <w:rPr>
          <w:rFonts w:eastAsia="Calibri"/>
          <w:spacing w:val="-1"/>
          <w:sz w:val="24"/>
          <w:szCs w:val="24"/>
        </w:rPr>
        <w:t>k</w:t>
      </w:r>
      <w:r w:rsidRPr="008D6E89">
        <w:rPr>
          <w:rFonts w:eastAsia="Calibri"/>
          <w:spacing w:val="1"/>
          <w:sz w:val="24"/>
          <w:szCs w:val="24"/>
        </w:rPr>
        <w:t>a</w:t>
      </w:r>
      <w:r w:rsidRPr="008D6E89">
        <w:rPr>
          <w:rFonts w:eastAsia="Calibri"/>
          <w:sz w:val="24"/>
          <w:szCs w:val="24"/>
        </w:rPr>
        <w:t>t</w:t>
      </w:r>
      <w:proofErr w:type="spellEnd"/>
      <w:r w:rsidRPr="008D6E89">
        <w:rPr>
          <w:rFonts w:eastAsia="Calibri"/>
          <w:sz w:val="24"/>
          <w:szCs w:val="24"/>
        </w:rPr>
        <w:t>.</w:t>
      </w:r>
    </w:p>
    <w:sectPr w:rsidR="00EC2121" w:rsidRPr="008D6E89" w:rsidSect="00191FEB">
      <w:headerReference w:type="default" r:id="rId8"/>
      <w:footerReference w:type="default" r:id="rId9"/>
      <w:pgSz w:w="11920" w:h="16840"/>
      <w:pgMar w:top="1360" w:right="1180" w:bottom="280" w:left="1200" w:header="0" w:footer="1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BE65" w14:textId="77777777" w:rsidR="00A46112" w:rsidRDefault="00A46112">
      <w:r>
        <w:separator/>
      </w:r>
    </w:p>
  </w:endnote>
  <w:endnote w:type="continuationSeparator" w:id="0">
    <w:p w14:paraId="79A74573" w14:textId="77777777" w:rsidR="00A46112" w:rsidRDefault="00A4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18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5541E" w14:textId="77777777" w:rsidR="00191FEB" w:rsidRDefault="00191FEB">
        <w:pPr>
          <w:pStyle w:val="Footer"/>
          <w:jc w:val="center"/>
        </w:pPr>
        <w:r w:rsidRPr="00191FEB">
          <w:rPr>
            <w:sz w:val="24"/>
          </w:rPr>
          <w:fldChar w:fldCharType="begin"/>
        </w:r>
        <w:r w:rsidRPr="00191FEB">
          <w:rPr>
            <w:sz w:val="24"/>
          </w:rPr>
          <w:instrText xml:space="preserve"> PAGE   \* MERGEFORMAT </w:instrText>
        </w:r>
        <w:r w:rsidRPr="00191FEB">
          <w:rPr>
            <w:sz w:val="24"/>
          </w:rPr>
          <w:fldChar w:fldCharType="separate"/>
        </w:r>
        <w:r>
          <w:rPr>
            <w:noProof/>
            <w:sz w:val="24"/>
          </w:rPr>
          <w:t>15</w:t>
        </w:r>
        <w:r w:rsidRPr="00191FEB">
          <w:rPr>
            <w:noProof/>
            <w:sz w:val="24"/>
          </w:rPr>
          <w:fldChar w:fldCharType="end"/>
        </w:r>
      </w:p>
    </w:sdtContent>
  </w:sdt>
  <w:p w14:paraId="3078DB9D" w14:textId="77777777" w:rsidR="00014517" w:rsidRDefault="0001451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7E6B" w14:textId="77777777" w:rsidR="00A46112" w:rsidRDefault="00A46112">
      <w:r>
        <w:separator/>
      </w:r>
    </w:p>
  </w:footnote>
  <w:footnote w:type="continuationSeparator" w:id="0">
    <w:p w14:paraId="5A7359C8" w14:textId="77777777" w:rsidR="00A46112" w:rsidRDefault="00A4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B0F7" w14:textId="77777777" w:rsidR="00191FEB" w:rsidRDefault="00191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70"/>
    <w:multiLevelType w:val="hybridMultilevel"/>
    <w:tmpl w:val="4BC65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41BF5"/>
    <w:multiLevelType w:val="hybridMultilevel"/>
    <w:tmpl w:val="9D92682A"/>
    <w:lvl w:ilvl="0" w:tplc="2F2ABE26">
      <w:start w:val="1"/>
      <w:numFmt w:val="lowerLetter"/>
      <w:lvlText w:val="%1."/>
      <w:lvlJc w:val="left"/>
      <w:pPr>
        <w:ind w:left="240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3121" w:hanging="360"/>
      </w:pPr>
    </w:lvl>
    <w:lvl w:ilvl="2" w:tplc="0421001B" w:tentative="1">
      <w:start w:val="1"/>
      <w:numFmt w:val="lowerRoman"/>
      <w:lvlText w:val="%3."/>
      <w:lvlJc w:val="right"/>
      <w:pPr>
        <w:ind w:left="3841" w:hanging="180"/>
      </w:pPr>
    </w:lvl>
    <w:lvl w:ilvl="3" w:tplc="0421000F" w:tentative="1">
      <w:start w:val="1"/>
      <w:numFmt w:val="decimal"/>
      <w:lvlText w:val="%4."/>
      <w:lvlJc w:val="left"/>
      <w:pPr>
        <w:ind w:left="4561" w:hanging="360"/>
      </w:pPr>
    </w:lvl>
    <w:lvl w:ilvl="4" w:tplc="04210019" w:tentative="1">
      <w:start w:val="1"/>
      <w:numFmt w:val="lowerLetter"/>
      <w:lvlText w:val="%5."/>
      <w:lvlJc w:val="left"/>
      <w:pPr>
        <w:ind w:left="5281" w:hanging="360"/>
      </w:pPr>
    </w:lvl>
    <w:lvl w:ilvl="5" w:tplc="0421001B" w:tentative="1">
      <w:start w:val="1"/>
      <w:numFmt w:val="lowerRoman"/>
      <w:lvlText w:val="%6."/>
      <w:lvlJc w:val="right"/>
      <w:pPr>
        <w:ind w:left="6001" w:hanging="180"/>
      </w:pPr>
    </w:lvl>
    <w:lvl w:ilvl="6" w:tplc="0421000F" w:tentative="1">
      <w:start w:val="1"/>
      <w:numFmt w:val="decimal"/>
      <w:lvlText w:val="%7."/>
      <w:lvlJc w:val="left"/>
      <w:pPr>
        <w:ind w:left="6721" w:hanging="360"/>
      </w:pPr>
    </w:lvl>
    <w:lvl w:ilvl="7" w:tplc="04210019" w:tentative="1">
      <w:start w:val="1"/>
      <w:numFmt w:val="lowerLetter"/>
      <w:lvlText w:val="%8."/>
      <w:lvlJc w:val="left"/>
      <w:pPr>
        <w:ind w:left="7441" w:hanging="360"/>
      </w:pPr>
    </w:lvl>
    <w:lvl w:ilvl="8" w:tplc="0421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2" w15:restartNumberingAfterBreak="0">
    <w:nsid w:val="03F62E82"/>
    <w:multiLevelType w:val="hybridMultilevel"/>
    <w:tmpl w:val="D7149D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A2E"/>
    <w:multiLevelType w:val="hybridMultilevel"/>
    <w:tmpl w:val="6B4239C4"/>
    <w:lvl w:ilvl="0" w:tplc="0421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</w:abstractNum>
  <w:abstractNum w:abstractNumId="4" w15:restartNumberingAfterBreak="0">
    <w:nsid w:val="0AEB130F"/>
    <w:multiLevelType w:val="hybridMultilevel"/>
    <w:tmpl w:val="6A3E4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39CB"/>
    <w:multiLevelType w:val="hybridMultilevel"/>
    <w:tmpl w:val="E21CF51E"/>
    <w:lvl w:ilvl="0" w:tplc="2F2ABE26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3ABD"/>
    <w:multiLevelType w:val="hybridMultilevel"/>
    <w:tmpl w:val="53E29912"/>
    <w:lvl w:ilvl="0" w:tplc="0421000F">
      <w:start w:val="1"/>
      <w:numFmt w:val="decimal"/>
      <w:lvlText w:val="%1."/>
      <w:lvlJc w:val="left"/>
      <w:pPr>
        <w:ind w:left="1680" w:hanging="360"/>
      </w:p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70E187F"/>
    <w:multiLevelType w:val="hybridMultilevel"/>
    <w:tmpl w:val="08FE72FE"/>
    <w:lvl w:ilvl="0" w:tplc="7BE684DA">
      <w:start w:val="4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05C39"/>
    <w:multiLevelType w:val="hybridMultilevel"/>
    <w:tmpl w:val="B85C1610"/>
    <w:lvl w:ilvl="0" w:tplc="2F2ABE26">
      <w:start w:val="1"/>
      <w:numFmt w:val="lowerLetter"/>
      <w:lvlText w:val="%1."/>
      <w:lvlJc w:val="left"/>
      <w:pPr>
        <w:ind w:left="150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 w15:restartNumberingAfterBreak="0">
    <w:nsid w:val="209C3D76"/>
    <w:multiLevelType w:val="hybridMultilevel"/>
    <w:tmpl w:val="439ABA82"/>
    <w:lvl w:ilvl="0" w:tplc="04210011">
      <w:start w:val="1"/>
      <w:numFmt w:val="decimal"/>
      <w:lvlText w:val="%1)"/>
      <w:lvlJc w:val="left"/>
      <w:pPr>
        <w:ind w:left="3121" w:hanging="360"/>
      </w:pPr>
    </w:lvl>
    <w:lvl w:ilvl="1" w:tplc="04210019" w:tentative="1">
      <w:start w:val="1"/>
      <w:numFmt w:val="lowerLetter"/>
      <w:lvlText w:val="%2."/>
      <w:lvlJc w:val="left"/>
      <w:pPr>
        <w:ind w:left="3841" w:hanging="360"/>
      </w:pPr>
    </w:lvl>
    <w:lvl w:ilvl="2" w:tplc="0421001B" w:tentative="1">
      <w:start w:val="1"/>
      <w:numFmt w:val="lowerRoman"/>
      <w:lvlText w:val="%3."/>
      <w:lvlJc w:val="right"/>
      <w:pPr>
        <w:ind w:left="4561" w:hanging="180"/>
      </w:pPr>
    </w:lvl>
    <w:lvl w:ilvl="3" w:tplc="0421000F" w:tentative="1">
      <w:start w:val="1"/>
      <w:numFmt w:val="decimal"/>
      <w:lvlText w:val="%4."/>
      <w:lvlJc w:val="left"/>
      <w:pPr>
        <w:ind w:left="5281" w:hanging="360"/>
      </w:pPr>
    </w:lvl>
    <w:lvl w:ilvl="4" w:tplc="04210019" w:tentative="1">
      <w:start w:val="1"/>
      <w:numFmt w:val="lowerLetter"/>
      <w:lvlText w:val="%5."/>
      <w:lvlJc w:val="left"/>
      <w:pPr>
        <w:ind w:left="6001" w:hanging="360"/>
      </w:pPr>
    </w:lvl>
    <w:lvl w:ilvl="5" w:tplc="0421001B" w:tentative="1">
      <w:start w:val="1"/>
      <w:numFmt w:val="lowerRoman"/>
      <w:lvlText w:val="%6."/>
      <w:lvlJc w:val="right"/>
      <w:pPr>
        <w:ind w:left="6721" w:hanging="180"/>
      </w:pPr>
    </w:lvl>
    <w:lvl w:ilvl="6" w:tplc="0421000F" w:tentative="1">
      <w:start w:val="1"/>
      <w:numFmt w:val="decimal"/>
      <w:lvlText w:val="%7."/>
      <w:lvlJc w:val="left"/>
      <w:pPr>
        <w:ind w:left="7441" w:hanging="360"/>
      </w:pPr>
    </w:lvl>
    <w:lvl w:ilvl="7" w:tplc="04210019" w:tentative="1">
      <w:start w:val="1"/>
      <w:numFmt w:val="lowerLetter"/>
      <w:lvlText w:val="%8."/>
      <w:lvlJc w:val="left"/>
      <w:pPr>
        <w:ind w:left="8161" w:hanging="360"/>
      </w:pPr>
    </w:lvl>
    <w:lvl w:ilvl="8" w:tplc="0421001B" w:tentative="1">
      <w:start w:val="1"/>
      <w:numFmt w:val="lowerRoman"/>
      <w:lvlText w:val="%9."/>
      <w:lvlJc w:val="right"/>
      <w:pPr>
        <w:ind w:left="8881" w:hanging="180"/>
      </w:pPr>
    </w:lvl>
  </w:abstractNum>
  <w:abstractNum w:abstractNumId="10" w15:restartNumberingAfterBreak="0">
    <w:nsid w:val="20D23E12"/>
    <w:multiLevelType w:val="hybridMultilevel"/>
    <w:tmpl w:val="42D2F0E8"/>
    <w:lvl w:ilvl="0" w:tplc="2F2ABE26">
      <w:start w:val="1"/>
      <w:numFmt w:val="lowerLetter"/>
      <w:lvlText w:val="%1."/>
      <w:lvlJc w:val="left"/>
      <w:pPr>
        <w:ind w:left="150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1" w15:restartNumberingAfterBreak="0">
    <w:nsid w:val="2CD239D7"/>
    <w:multiLevelType w:val="hybridMultilevel"/>
    <w:tmpl w:val="4FF277FC"/>
    <w:lvl w:ilvl="0" w:tplc="AE1C02BE">
      <w:start w:val="1"/>
      <w:numFmt w:val="upperLetter"/>
      <w:lvlText w:val="%1."/>
      <w:lvlJc w:val="left"/>
      <w:pPr>
        <w:ind w:left="961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2F464931"/>
    <w:multiLevelType w:val="hybridMultilevel"/>
    <w:tmpl w:val="575E29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41B91"/>
    <w:multiLevelType w:val="hybridMultilevel"/>
    <w:tmpl w:val="A4AA9EAE"/>
    <w:lvl w:ilvl="0" w:tplc="6AEEC8F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15EC2"/>
    <w:multiLevelType w:val="multilevel"/>
    <w:tmpl w:val="0802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4C4A4D"/>
    <w:multiLevelType w:val="hybridMultilevel"/>
    <w:tmpl w:val="7AE41480"/>
    <w:lvl w:ilvl="0" w:tplc="2F2ABE26">
      <w:start w:val="1"/>
      <w:numFmt w:val="lowerLetter"/>
      <w:lvlText w:val="%1."/>
      <w:lvlJc w:val="left"/>
      <w:pPr>
        <w:ind w:left="150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39121D0D"/>
    <w:multiLevelType w:val="hybridMultilevel"/>
    <w:tmpl w:val="7E12E134"/>
    <w:lvl w:ilvl="0" w:tplc="9FD06B94">
      <w:start w:val="5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87D34"/>
    <w:multiLevelType w:val="hybridMultilevel"/>
    <w:tmpl w:val="25F8DD16"/>
    <w:lvl w:ilvl="0" w:tplc="0C6872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6109B"/>
    <w:multiLevelType w:val="hybridMultilevel"/>
    <w:tmpl w:val="813C4CC4"/>
    <w:lvl w:ilvl="0" w:tplc="2F2ABE26">
      <w:start w:val="1"/>
      <w:numFmt w:val="lowerLetter"/>
      <w:lvlText w:val="%1."/>
      <w:lvlJc w:val="left"/>
      <w:pPr>
        <w:ind w:left="150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9" w15:restartNumberingAfterBreak="0">
    <w:nsid w:val="4CB46097"/>
    <w:multiLevelType w:val="hybridMultilevel"/>
    <w:tmpl w:val="99329A1C"/>
    <w:lvl w:ilvl="0" w:tplc="AE1C02BE">
      <w:start w:val="1"/>
      <w:numFmt w:val="upperLetter"/>
      <w:lvlText w:val="%1."/>
      <w:lvlJc w:val="left"/>
      <w:pPr>
        <w:ind w:left="961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681" w:hanging="360"/>
      </w:pPr>
    </w:lvl>
    <w:lvl w:ilvl="2" w:tplc="0421001B" w:tentative="1">
      <w:start w:val="1"/>
      <w:numFmt w:val="lowerRoman"/>
      <w:lvlText w:val="%3."/>
      <w:lvlJc w:val="right"/>
      <w:pPr>
        <w:ind w:left="2401" w:hanging="180"/>
      </w:pPr>
    </w:lvl>
    <w:lvl w:ilvl="3" w:tplc="0421000F" w:tentative="1">
      <w:start w:val="1"/>
      <w:numFmt w:val="decimal"/>
      <w:lvlText w:val="%4."/>
      <w:lvlJc w:val="left"/>
      <w:pPr>
        <w:ind w:left="3121" w:hanging="360"/>
      </w:pPr>
    </w:lvl>
    <w:lvl w:ilvl="4" w:tplc="04210019" w:tentative="1">
      <w:start w:val="1"/>
      <w:numFmt w:val="lowerLetter"/>
      <w:lvlText w:val="%5."/>
      <w:lvlJc w:val="left"/>
      <w:pPr>
        <w:ind w:left="3841" w:hanging="360"/>
      </w:pPr>
    </w:lvl>
    <w:lvl w:ilvl="5" w:tplc="0421001B" w:tentative="1">
      <w:start w:val="1"/>
      <w:numFmt w:val="lowerRoman"/>
      <w:lvlText w:val="%6."/>
      <w:lvlJc w:val="right"/>
      <w:pPr>
        <w:ind w:left="4561" w:hanging="180"/>
      </w:pPr>
    </w:lvl>
    <w:lvl w:ilvl="6" w:tplc="0421000F" w:tentative="1">
      <w:start w:val="1"/>
      <w:numFmt w:val="decimal"/>
      <w:lvlText w:val="%7."/>
      <w:lvlJc w:val="left"/>
      <w:pPr>
        <w:ind w:left="5281" w:hanging="360"/>
      </w:pPr>
    </w:lvl>
    <w:lvl w:ilvl="7" w:tplc="04210019" w:tentative="1">
      <w:start w:val="1"/>
      <w:numFmt w:val="lowerLetter"/>
      <w:lvlText w:val="%8."/>
      <w:lvlJc w:val="left"/>
      <w:pPr>
        <w:ind w:left="6001" w:hanging="360"/>
      </w:pPr>
    </w:lvl>
    <w:lvl w:ilvl="8" w:tplc="0421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68277FB"/>
    <w:multiLevelType w:val="hybridMultilevel"/>
    <w:tmpl w:val="5428D918"/>
    <w:lvl w:ilvl="0" w:tplc="0421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1" w15:restartNumberingAfterBreak="0">
    <w:nsid w:val="56C63BFB"/>
    <w:multiLevelType w:val="hybridMultilevel"/>
    <w:tmpl w:val="B128BB74"/>
    <w:lvl w:ilvl="0" w:tplc="AE1C02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90F99"/>
    <w:multiLevelType w:val="hybridMultilevel"/>
    <w:tmpl w:val="14FC534A"/>
    <w:lvl w:ilvl="0" w:tplc="04210011">
      <w:start w:val="1"/>
      <w:numFmt w:val="decimal"/>
      <w:lvlText w:val="%1)"/>
      <w:lvlJc w:val="left"/>
      <w:pPr>
        <w:ind w:left="3248" w:hanging="360"/>
      </w:pPr>
    </w:lvl>
    <w:lvl w:ilvl="1" w:tplc="04210019" w:tentative="1">
      <w:start w:val="1"/>
      <w:numFmt w:val="lowerLetter"/>
      <w:lvlText w:val="%2."/>
      <w:lvlJc w:val="left"/>
      <w:pPr>
        <w:ind w:left="3968" w:hanging="360"/>
      </w:pPr>
    </w:lvl>
    <w:lvl w:ilvl="2" w:tplc="0421001B" w:tentative="1">
      <w:start w:val="1"/>
      <w:numFmt w:val="lowerRoman"/>
      <w:lvlText w:val="%3."/>
      <w:lvlJc w:val="right"/>
      <w:pPr>
        <w:ind w:left="4688" w:hanging="180"/>
      </w:pPr>
    </w:lvl>
    <w:lvl w:ilvl="3" w:tplc="0421000F" w:tentative="1">
      <w:start w:val="1"/>
      <w:numFmt w:val="decimal"/>
      <w:lvlText w:val="%4."/>
      <w:lvlJc w:val="left"/>
      <w:pPr>
        <w:ind w:left="5408" w:hanging="360"/>
      </w:pPr>
    </w:lvl>
    <w:lvl w:ilvl="4" w:tplc="04210019" w:tentative="1">
      <w:start w:val="1"/>
      <w:numFmt w:val="lowerLetter"/>
      <w:lvlText w:val="%5."/>
      <w:lvlJc w:val="left"/>
      <w:pPr>
        <w:ind w:left="6128" w:hanging="360"/>
      </w:pPr>
    </w:lvl>
    <w:lvl w:ilvl="5" w:tplc="0421001B" w:tentative="1">
      <w:start w:val="1"/>
      <w:numFmt w:val="lowerRoman"/>
      <w:lvlText w:val="%6."/>
      <w:lvlJc w:val="right"/>
      <w:pPr>
        <w:ind w:left="6848" w:hanging="180"/>
      </w:pPr>
    </w:lvl>
    <w:lvl w:ilvl="6" w:tplc="0421000F" w:tentative="1">
      <w:start w:val="1"/>
      <w:numFmt w:val="decimal"/>
      <w:lvlText w:val="%7."/>
      <w:lvlJc w:val="left"/>
      <w:pPr>
        <w:ind w:left="7568" w:hanging="360"/>
      </w:pPr>
    </w:lvl>
    <w:lvl w:ilvl="7" w:tplc="04210019" w:tentative="1">
      <w:start w:val="1"/>
      <w:numFmt w:val="lowerLetter"/>
      <w:lvlText w:val="%8."/>
      <w:lvlJc w:val="left"/>
      <w:pPr>
        <w:ind w:left="8288" w:hanging="360"/>
      </w:pPr>
    </w:lvl>
    <w:lvl w:ilvl="8" w:tplc="0421001B" w:tentative="1">
      <w:start w:val="1"/>
      <w:numFmt w:val="lowerRoman"/>
      <w:lvlText w:val="%9."/>
      <w:lvlJc w:val="right"/>
      <w:pPr>
        <w:ind w:left="9008" w:hanging="180"/>
      </w:pPr>
    </w:lvl>
  </w:abstractNum>
  <w:abstractNum w:abstractNumId="23" w15:restartNumberingAfterBreak="0">
    <w:nsid w:val="59A43808"/>
    <w:multiLevelType w:val="hybridMultilevel"/>
    <w:tmpl w:val="1C80D87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145299"/>
    <w:multiLevelType w:val="hybridMultilevel"/>
    <w:tmpl w:val="813C4CC4"/>
    <w:lvl w:ilvl="0" w:tplc="2F2ABE26">
      <w:start w:val="1"/>
      <w:numFmt w:val="lowerLetter"/>
      <w:lvlText w:val="%1."/>
      <w:lvlJc w:val="left"/>
      <w:pPr>
        <w:ind w:left="150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5" w15:restartNumberingAfterBreak="0">
    <w:nsid w:val="5BE7669D"/>
    <w:multiLevelType w:val="hybridMultilevel"/>
    <w:tmpl w:val="D0FE5D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208C"/>
    <w:multiLevelType w:val="hybridMultilevel"/>
    <w:tmpl w:val="B700FE1C"/>
    <w:lvl w:ilvl="0" w:tplc="2F2ABE2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5310CD"/>
    <w:multiLevelType w:val="hybridMultilevel"/>
    <w:tmpl w:val="6A3E4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353C2"/>
    <w:multiLevelType w:val="hybridMultilevel"/>
    <w:tmpl w:val="5402424E"/>
    <w:lvl w:ilvl="0" w:tplc="0C6872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B35F6"/>
    <w:multiLevelType w:val="hybridMultilevel"/>
    <w:tmpl w:val="C834074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BE3CC4"/>
    <w:multiLevelType w:val="hybridMultilevel"/>
    <w:tmpl w:val="C3EA7C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09EB"/>
    <w:multiLevelType w:val="hybridMultilevel"/>
    <w:tmpl w:val="37B6A7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A13D7"/>
    <w:multiLevelType w:val="hybridMultilevel"/>
    <w:tmpl w:val="1C80D87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F582856"/>
    <w:multiLevelType w:val="hybridMultilevel"/>
    <w:tmpl w:val="EE666B90"/>
    <w:lvl w:ilvl="0" w:tplc="0C6872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04F83"/>
    <w:multiLevelType w:val="hybridMultilevel"/>
    <w:tmpl w:val="3A5067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84722">
    <w:abstractNumId w:val="14"/>
  </w:num>
  <w:num w:numId="2" w16cid:durableId="628779665">
    <w:abstractNumId w:val="17"/>
  </w:num>
  <w:num w:numId="3" w16cid:durableId="820923110">
    <w:abstractNumId w:val="29"/>
  </w:num>
  <w:num w:numId="4" w16cid:durableId="1128595676">
    <w:abstractNumId w:val="30"/>
  </w:num>
  <w:num w:numId="5" w16cid:durableId="458031928">
    <w:abstractNumId w:val="31"/>
  </w:num>
  <w:num w:numId="6" w16cid:durableId="604309474">
    <w:abstractNumId w:val="0"/>
  </w:num>
  <w:num w:numId="7" w16cid:durableId="1477530898">
    <w:abstractNumId w:val="33"/>
  </w:num>
  <w:num w:numId="8" w16cid:durableId="1654750400">
    <w:abstractNumId w:val="12"/>
  </w:num>
  <w:num w:numId="9" w16cid:durableId="1669136463">
    <w:abstractNumId w:val="34"/>
  </w:num>
  <w:num w:numId="10" w16cid:durableId="2061173315">
    <w:abstractNumId w:val="25"/>
  </w:num>
  <w:num w:numId="11" w16cid:durableId="1988706538">
    <w:abstractNumId w:val="1"/>
  </w:num>
  <w:num w:numId="12" w16cid:durableId="1806656878">
    <w:abstractNumId w:val="6"/>
  </w:num>
  <w:num w:numId="13" w16cid:durableId="1582522511">
    <w:abstractNumId w:val="26"/>
  </w:num>
  <w:num w:numId="14" w16cid:durableId="1879705013">
    <w:abstractNumId w:val="4"/>
  </w:num>
  <w:num w:numId="15" w16cid:durableId="2116703537">
    <w:abstractNumId w:val="5"/>
  </w:num>
  <w:num w:numId="16" w16cid:durableId="1541670859">
    <w:abstractNumId w:val="15"/>
  </w:num>
  <w:num w:numId="17" w16cid:durableId="504591679">
    <w:abstractNumId w:val="2"/>
  </w:num>
  <w:num w:numId="18" w16cid:durableId="1067072115">
    <w:abstractNumId w:val="3"/>
  </w:num>
  <w:num w:numId="19" w16cid:durableId="121189559">
    <w:abstractNumId w:val="8"/>
  </w:num>
  <w:num w:numId="20" w16cid:durableId="1821114531">
    <w:abstractNumId w:val="9"/>
  </w:num>
  <w:num w:numId="21" w16cid:durableId="1668744530">
    <w:abstractNumId w:val="22"/>
  </w:num>
  <w:num w:numId="22" w16cid:durableId="586231199">
    <w:abstractNumId w:val="10"/>
  </w:num>
  <w:num w:numId="23" w16cid:durableId="923151876">
    <w:abstractNumId w:val="24"/>
  </w:num>
  <w:num w:numId="24" w16cid:durableId="2047410815">
    <w:abstractNumId w:val="20"/>
  </w:num>
  <w:num w:numId="25" w16cid:durableId="216430875">
    <w:abstractNumId w:val="18"/>
  </w:num>
  <w:num w:numId="26" w16cid:durableId="371930000">
    <w:abstractNumId w:val="28"/>
  </w:num>
  <w:num w:numId="27" w16cid:durableId="2125268294">
    <w:abstractNumId w:val="27"/>
  </w:num>
  <w:num w:numId="28" w16cid:durableId="1264220648">
    <w:abstractNumId w:val="19"/>
  </w:num>
  <w:num w:numId="29" w16cid:durableId="60295747">
    <w:abstractNumId w:val="13"/>
  </w:num>
  <w:num w:numId="30" w16cid:durableId="712196617">
    <w:abstractNumId w:val="32"/>
  </w:num>
  <w:num w:numId="31" w16cid:durableId="1700815269">
    <w:abstractNumId w:val="11"/>
  </w:num>
  <w:num w:numId="32" w16cid:durableId="779764187">
    <w:abstractNumId w:val="7"/>
  </w:num>
  <w:num w:numId="33" w16cid:durableId="677582475">
    <w:abstractNumId w:val="23"/>
  </w:num>
  <w:num w:numId="34" w16cid:durableId="35160026">
    <w:abstractNumId w:val="21"/>
  </w:num>
  <w:num w:numId="35" w16cid:durableId="4212954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2121"/>
    <w:rsid w:val="00014517"/>
    <w:rsid w:val="000A3E09"/>
    <w:rsid w:val="00191FEB"/>
    <w:rsid w:val="00410BBF"/>
    <w:rsid w:val="00426BE6"/>
    <w:rsid w:val="00451FC8"/>
    <w:rsid w:val="004E38A1"/>
    <w:rsid w:val="0068711B"/>
    <w:rsid w:val="00785874"/>
    <w:rsid w:val="00851F59"/>
    <w:rsid w:val="00864492"/>
    <w:rsid w:val="008D6E89"/>
    <w:rsid w:val="00A46112"/>
    <w:rsid w:val="00BF0C8D"/>
    <w:rsid w:val="00D519BA"/>
    <w:rsid w:val="00E179C9"/>
    <w:rsid w:val="00E52FAD"/>
    <w:rsid w:val="00EB2B21"/>
    <w:rsid w:val="00EC2121"/>
    <w:rsid w:val="00ED5E2A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3F177"/>
  <w15:docId w15:val="{A776AA0C-EAD0-4293-A567-631643E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E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E89"/>
  </w:style>
  <w:style w:type="paragraph" w:styleId="Footer">
    <w:name w:val="footer"/>
    <w:basedOn w:val="Normal"/>
    <w:link w:val="FooterChar"/>
    <w:uiPriority w:val="99"/>
    <w:unhideWhenUsed/>
    <w:rsid w:val="008D6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User</cp:lastModifiedBy>
  <cp:revision>9</cp:revision>
  <dcterms:created xsi:type="dcterms:W3CDTF">2021-10-14T06:57:00Z</dcterms:created>
  <dcterms:modified xsi:type="dcterms:W3CDTF">2022-07-13T02:21:00Z</dcterms:modified>
</cp:coreProperties>
</file>